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EDB" w:rsidRDefault="00AE4EDB" w:rsidP="00AE4EDB">
      <w:pPr>
        <w:rPr>
          <w:sz w:val="28"/>
        </w:rPr>
      </w:pPr>
      <w:r>
        <w:rPr>
          <w:sz w:val="28"/>
        </w:rPr>
        <w:t xml:space="preserve">                                                        </w:t>
      </w:r>
      <w:r>
        <w:rPr>
          <w:noProof/>
        </w:rPr>
        <w:drawing>
          <wp:inline distT="0" distB="0" distL="0" distR="0">
            <wp:extent cx="733425" cy="914400"/>
            <wp:effectExtent l="0" t="0" r="9525" b="0"/>
            <wp:docPr id="1" name="Рисунок 1" descr="герб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нов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AE4EDB" w:rsidRDefault="00AE4EDB" w:rsidP="00AE4EDB">
      <w:pPr>
        <w:jc w:val="center"/>
      </w:pPr>
      <w:r>
        <w:t>МУНИЦИПАЛЬНОЕ КАЗЕННОЕ УЧРЕЖДЕНИЕ</w:t>
      </w:r>
    </w:p>
    <w:p w:rsidR="00AE4EDB" w:rsidRDefault="00AE4EDB" w:rsidP="00AE4EDB">
      <w:pPr>
        <w:jc w:val="center"/>
      </w:pPr>
      <w:r>
        <w:t>«ЦЕНТРАЛИЗОВАННАЯ БУХГАЛТЕРИЯ МУНИЦИПАЛЬНЫХ ОБРАЗОВАТЕЛЬНЫХ УЧРЕЖДЕНИЙ ВОЛОДАРСКОГО МУНИЦИПАЛЬНОГО РАЙОНА»</w:t>
      </w:r>
    </w:p>
    <w:p w:rsidR="00AE4EDB" w:rsidRDefault="00AE4EDB" w:rsidP="00AE4EDB">
      <w:pPr>
        <w:jc w:val="center"/>
      </w:pPr>
    </w:p>
    <w:p w:rsidR="00AE4EDB" w:rsidRDefault="00AE4EDB" w:rsidP="00AE4EDB">
      <w:pPr>
        <w:jc w:val="center"/>
      </w:pPr>
    </w:p>
    <w:p w:rsidR="00AE4EDB" w:rsidRDefault="00AE4EDB" w:rsidP="00AE4EDB">
      <w:pPr>
        <w:jc w:val="center"/>
      </w:pPr>
    </w:p>
    <w:p w:rsidR="00AE4EDB" w:rsidRDefault="00AE4EDB" w:rsidP="0050485A">
      <w:r>
        <w:rPr>
          <w:sz w:val="28"/>
          <w:szCs w:val="28"/>
        </w:rPr>
        <w:t>«</w:t>
      </w:r>
      <w:r w:rsidR="0050485A" w:rsidRPr="0050485A">
        <w:rPr>
          <w:sz w:val="28"/>
          <w:szCs w:val="28"/>
          <w:u w:val="single"/>
        </w:rPr>
        <w:t>28</w:t>
      </w:r>
      <w:r>
        <w:rPr>
          <w:sz w:val="28"/>
          <w:szCs w:val="28"/>
        </w:rPr>
        <w:t xml:space="preserve">»  </w:t>
      </w:r>
      <w:r w:rsidR="0050485A" w:rsidRPr="0050485A">
        <w:rPr>
          <w:sz w:val="28"/>
          <w:szCs w:val="28"/>
          <w:u w:val="single"/>
        </w:rPr>
        <w:t>декабря</w:t>
      </w:r>
      <w:r>
        <w:rPr>
          <w:sz w:val="28"/>
          <w:szCs w:val="28"/>
        </w:rPr>
        <w:t xml:space="preserve">  </w:t>
      </w:r>
      <w:r w:rsidRPr="0050485A">
        <w:rPr>
          <w:sz w:val="28"/>
          <w:szCs w:val="28"/>
          <w:u w:val="single"/>
        </w:rPr>
        <w:t>201</w:t>
      </w:r>
      <w:r w:rsidR="0050485A" w:rsidRPr="0050485A">
        <w:rPr>
          <w:sz w:val="28"/>
          <w:szCs w:val="28"/>
          <w:u w:val="single"/>
        </w:rPr>
        <w:t>8</w:t>
      </w:r>
      <w:r>
        <w:rPr>
          <w:sz w:val="28"/>
          <w:szCs w:val="28"/>
        </w:rPr>
        <w:t>г.</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Pr="002C6305">
        <w:rPr>
          <w:sz w:val="28"/>
          <w:szCs w:val="28"/>
        </w:rPr>
        <w:t xml:space="preserve">№ </w:t>
      </w:r>
      <w:bookmarkStart w:id="0" w:name="_docStart_1"/>
      <w:bookmarkStart w:id="1" w:name="_title_1"/>
      <w:bookmarkStart w:id="2" w:name="_ref_537763"/>
      <w:bookmarkEnd w:id="0"/>
      <w:r w:rsidR="0050485A" w:rsidRPr="0050485A">
        <w:rPr>
          <w:sz w:val="28"/>
          <w:szCs w:val="28"/>
          <w:u w:val="single"/>
        </w:rPr>
        <w:t>19</w:t>
      </w:r>
    </w:p>
    <w:p w:rsidR="00AE4EDB" w:rsidRDefault="00AE4EDB">
      <w:pPr>
        <w:pStyle w:val="a4"/>
      </w:pPr>
    </w:p>
    <w:p w:rsidR="0050485A" w:rsidRPr="0050485A" w:rsidRDefault="0050485A" w:rsidP="0050485A">
      <w:bookmarkStart w:id="3" w:name="_GoBack"/>
      <w:bookmarkEnd w:id="3"/>
    </w:p>
    <w:p w:rsidR="00586C59" w:rsidRPr="00AE4EDB" w:rsidRDefault="00163D42">
      <w:pPr>
        <w:pStyle w:val="a4"/>
        <w:rPr>
          <w:szCs w:val="28"/>
        </w:rPr>
      </w:pPr>
      <w:r w:rsidRPr="00AE4EDB">
        <w:rPr>
          <w:szCs w:val="28"/>
        </w:rPr>
        <w:t>Приказ</w:t>
      </w:r>
      <w:r w:rsidRPr="00AE4EDB">
        <w:rPr>
          <w:szCs w:val="28"/>
        </w:rPr>
        <w:br/>
        <w:t>об утверждении Учетной политики для целей бюджетного учета</w:t>
      </w:r>
      <w:bookmarkEnd w:id="1"/>
      <w:bookmarkEnd w:id="2"/>
    </w:p>
    <w:p w:rsidR="00586C59" w:rsidRPr="00A64AE8" w:rsidRDefault="00163D42">
      <w:pPr>
        <w:rPr>
          <w:sz w:val="24"/>
          <w:szCs w:val="24"/>
        </w:rPr>
      </w:pPr>
      <w:r w:rsidRPr="00A64AE8">
        <w:rPr>
          <w:sz w:val="24"/>
          <w:szCs w:val="24"/>
        </w:rPr>
        <w:t xml:space="preserve">В соответствии с </w:t>
      </w:r>
      <w:hyperlink r:id="rId9" w:history="1">
        <w:r w:rsidRPr="00A64AE8">
          <w:rPr>
            <w:rStyle w:val="afc"/>
            <w:sz w:val="24"/>
            <w:szCs w:val="24"/>
          </w:rPr>
          <w:t>Федеральным законом</w:t>
        </w:r>
      </w:hyperlink>
      <w:r w:rsidRPr="00A64AE8">
        <w:rPr>
          <w:sz w:val="24"/>
          <w:szCs w:val="24"/>
        </w:rPr>
        <w:t xml:space="preserve"> от 06.12.2011 № 402-ФЗ, </w:t>
      </w:r>
      <w:hyperlink r:id="rId10" w:history="1">
        <w:r w:rsidRPr="00A64AE8">
          <w:rPr>
            <w:rStyle w:val="afc"/>
            <w:sz w:val="24"/>
            <w:szCs w:val="24"/>
          </w:rPr>
          <w:t>Приказом</w:t>
        </w:r>
      </w:hyperlink>
      <w:r w:rsidRPr="00A64AE8">
        <w:rPr>
          <w:sz w:val="24"/>
          <w:szCs w:val="24"/>
        </w:rPr>
        <w:t xml:space="preserve"> Минфина России от 01.12.2010 № 157н, </w:t>
      </w:r>
      <w:hyperlink r:id="rId11" w:history="1">
        <w:r w:rsidRPr="00A64AE8">
          <w:rPr>
            <w:rStyle w:val="afc"/>
            <w:sz w:val="24"/>
            <w:szCs w:val="24"/>
          </w:rPr>
          <w:t>Приказом</w:t>
        </w:r>
      </w:hyperlink>
      <w:r w:rsidRPr="00A64AE8">
        <w:rPr>
          <w:sz w:val="24"/>
          <w:szCs w:val="24"/>
        </w:rPr>
        <w:t xml:space="preserve"> Минфина России от 06.12.2010 № 162н, </w:t>
      </w:r>
      <w:hyperlink r:id="rId12" w:history="1">
        <w:r w:rsidRPr="00A64AE8">
          <w:rPr>
            <w:rStyle w:val="afc"/>
            <w:sz w:val="24"/>
            <w:szCs w:val="24"/>
          </w:rPr>
          <w:t>Приказом</w:t>
        </w:r>
      </w:hyperlink>
      <w:r w:rsidRPr="00A64AE8">
        <w:rPr>
          <w:sz w:val="24"/>
          <w:szCs w:val="24"/>
        </w:rPr>
        <w:t xml:space="preserve"> Минфина России от 28.12.2010 № 191н, федеральными стандартами бухгалтерского учета для организаций государственного сектора:</w:t>
      </w:r>
    </w:p>
    <w:p w:rsidR="00586C59" w:rsidRPr="00A64AE8" w:rsidRDefault="00163D42">
      <w:pPr>
        <w:rPr>
          <w:sz w:val="24"/>
          <w:szCs w:val="24"/>
        </w:rPr>
      </w:pPr>
      <w:r w:rsidRPr="00A64AE8">
        <w:rPr>
          <w:sz w:val="24"/>
          <w:szCs w:val="24"/>
        </w:rPr>
        <w:t>1. Утвердить новую редакцию Учетной политики для целей бюджетного учета.</w:t>
      </w:r>
    </w:p>
    <w:p w:rsidR="00586C59" w:rsidRPr="00A64AE8" w:rsidRDefault="00163D42">
      <w:pPr>
        <w:rPr>
          <w:sz w:val="24"/>
          <w:szCs w:val="24"/>
        </w:rPr>
      </w:pPr>
      <w:r w:rsidRPr="00A64AE8">
        <w:rPr>
          <w:sz w:val="24"/>
          <w:szCs w:val="24"/>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86C59" w:rsidRDefault="00163D42">
      <w:pPr>
        <w:rPr>
          <w:i/>
          <w:sz w:val="24"/>
          <w:szCs w:val="24"/>
        </w:rPr>
      </w:pPr>
      <w:r w:rsidRPr="00A64AE8">
        <w:rPr>
          <w:sz w:val="24"/>
          <w:szCs w:val="24"/>
        </w:rPr>
        <w:t xml:space="preserve">3. </w:t>
      </w:r>
      <w:proofErr w:type="gramStart"/>
      <w:r w:rsidRPr="00A64AE8">
        <w:rPr>
          <w:sz w:val="24"/>
          <w:szCs w:val="24"/>
        </w:rPr>
        <w:t>Контроль за</w:t>
      </w:r>
      <w:proofErr w:type="gramEnd"/>
      <w:r w:rsidRPr="00A64AE8">
        <w:rPr>
          <w:sz w:val="24"/>
          <w:szCs w:val="24"/>
        </w:rPr>
        <w:t xml:space="preserve"> соблюдением учетной политики возложить на </w:t>
      </w:r>
      <w:r w:rsidR="00D852EB" w:rsidRPr="00A64AE8">
        <w:rPr>
          <w:sz w:val="24"/>
          <w:szCs w:val="24"/>
        </w:rPr>
        <w:t> главного бухгалтера Мастрюкову Юлию Юрьевну</w:t>
      </w:r>
      <w:r w:rsidRPr="00A64AE8">
        <w:rPr>
          <w:i/>
          <w:sz w:val="24"/>
          <w:szCs w:val="24"/>
        </w:rPr>
        <w:t>.</w:t>
      </w:r>
    </w:p>
    <w:p w:rsidR="00A64AE8" w:rsidRDefault="00A64AE8">
      <w:pPr>
        <w:rPr>
          <w:i/>
          <w:sz w:val="24"/>
          <w:szCs w:val="24"/>
        </w:rPr>
      </w:pPr>
    </w:p>
    <w:p w:rsidR="00A64AE8" w:rsidRPr="00A64AE8" w:rsidRDefault="00A64AE8" w:rsidP="00A64AE8">
      <w:pPr>
        <w:rPr>
          <w:sz w:val="24"/>
          <w:szCs w:val="24"/>
        </w:rPr>
      </w:pPr>
      <w:r w:rsidRPr="00A64AE8">
        <w:rPr>
          <w:sz w:val="24"/>
          <w:szCs w:val="24"/>
        </w:rPr>
        <w:t xml:space="preserve">Директор               </w:t>
      </w:r>
      <w:r>
        <w:rPr>
          <w:sz w:val="24"/>
          <w:szCs w:val="24"/>
        </w:rPr>
        <w:t xml:space="preserve">                                    </w:t>
      </w:r>
      <w:r w:rsidRPr="00A64AE8">
        <w:rPr>
          <w:sz w:val="24"/>
          <w:szCs w:val="24"/>
        </w:rPr>
        <w:t xml:space="preserve">    </w:t>
      </w:r>
      <w:r>
        <w:rPr>
          <w:sz w:val="24"/>
          <w:szCs w:val="24"/>
        </w:rPr>
        <w:t xml:space="preserve"> </w:t>
      </w:r>
      <w:r w:rsidRPr="00A64AE8">
        <w:rPr>
          <w:sz w:val="24"/>
          <w:szCs w:val="24"/>
        </w:rPr>
        <w:t xml:space="preserve">      </w:t>
      </w:r>
      <w:proofErr w:type="spellStart"/>
      <w:r w:rsidRPr="00A64AE8">
        <w:rPr>
          <w:sz w:val="24"/>
          <w:szCs w:val="24"/>
        </w:rPr>
        <w:t>Е.В.Соколова</w:t>
      </w:r>
      <w:proofErr w:type="spellEnd"/>
    </w:p>
    <w:p w:rsidR="00A64AE8" w:rsidRPr="00A64AE8" w:rsidRDefault="00A64AE8">
      <w:pPr>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8"/>
        <w:gridCol w:w="5414"/>
      </w:tblGrid>
      <w:tr w:rsidR="00AE4EDB" w:rsidRPr="00A64AE8" w:rsidTr="00AE4EDB">
        <w:tc>
          <w:tcPr>
            <w:tcW w:w="2172" w:type="pct"/>
            <w:tcBorders>
              <w:top w:val="nil"/>
              <w:left w:val="nil"/>
              <w:bottom w:val="nil"/>
              <w:right w:val="nil"/>
            </w:tcBorders>
          </w:tcPr>
          <w:p w:rsidR="00AE4EDB" w:rsidRPr="00A64AE8" w:rsidRDefault="00AE4EDB" w:rsidP="00AE4EDB">
            <w:pPr>
              <w:rPr>
                <w:sz w:val="24"/>
                <w:szCs w:val="24"/>
              </w:rPr>
            </w:pPr>
          </w:p>
        </w:tc>
        <w:tc>
          <w:tcPr>
            <w:tcW w:w="2828" w:type="pct"/>
            <w:tcBorders>
              <w:top w:val="nil"/>
              <w:left w:val="nil"/>
              <w:bottom w:val="nil"/>
              <w:right w:val="nil"/>
            </w:tcBorders>
          </w:tcPr>
          <w:p w:rsidR="00AE4EDB" w:rsidRPr="00A64AE8" w:rsidRDefault="00AE4EDB" w:rsidP="00E56211">
            <w:pPr>
              <w:rPr>
                <w:sz w:val="24"/>
                <w:szCs w:val="24"/>
              </w:rPr>
            </w:pPr>
          </w:p>
        </w:tc>
      </w:tr>
    </w:tbl>
    <w:p w:rsidR="00586C59" w:rsidRPr="00AE4EDB" w:rsidRDefault="00586C59">
      <w:pPr>
        <w:rPr>
          <w:sz w:val="28"/>
          <w:szCs w:val="28"/>
        </w:rPr>
        <w:sectPr w:rsidR="00586C59" w:rsidRPr="00AE4EDB">
          <w:headerReference w:type="default" r:id="rId13"/>
          <w:footerReference w:type="default" r:id="rId14"/>
          <w:footerReference w:type="first" r:id="rId15"/>
          <w:footnotePr>
            <w:numRestart w:val="eachSect"/>
          </w:footnotePr>
          <w:pgSz w:w="11907" w:h="16839" w:code="9"/>
          <w:pgMar w:top="1134" w:right="850" w:bottom="1134" w:left="1701" w:header="720" w:footer="720" w:gutter="0"/>
          <w:pgNumType w:start="1"/>
          <w:cols w:space="720"/>
          <w:titlePg/>
        </w:sectPr>
      </w:pPr>
      <w:bookmarkStart w:id="4" w:name="_docEnd_1"/>
      <w:bookmarkEnd w:id="4"/>
    </w:p>
    <w:p w:rsidR="00586C59" w:rsidRDefault="00163D42">
      <w:pPr>
        <w:keepNext/>
        <w:keepLines/>
        <w:jc w:val="right"/>
      </w:pPr>
      <w:r>
        <w:lastRenderedPageBreak/>
        <w:t>Приложение к Приказу</w:t>
      </w:r>
      <w:r>
        <w:br/>
      </w:r>
      <w:proofErr w:type="gramStart"/>
      <w:r>
        <w:t>от</w:t>
      </w:r>
      <w:proofErr w:type="gramEnd"/>
      <w:r>
        <w:t xml:space="preserve"> </w:t>
      </w:r>
      <w:r>
        <w:rPr>
          <w:u w:val="single"/>
        </w:rPr>
        <w:t>                     </w:t>
      </w:r>
      <w:r>
        <w:t xml:space="preserve"> № </w:t>
      </w:r>
      <w:r>
        <w:rPr>
          <w:u w:val="single"/>
        </w:rPr>
        <w:t>             </w:t>
      </w:r>
    </w:p>
    <w:p w:rsidR="00586C59" w:rsidRDefault="00163D42">
      <w:pPr>
        <w:pStyle w:val="a4"/>
      </w:pPr>
      <w:bookmarkStart w:id="5" w:name="_docStart_2"/>
      <w:bookmarkStart w:id="6" w:name="_title_2"/>
      <w:bookmarkStart w:id="7" w:name="_ref_15896"/>
      <w:bookmarkEnd w:id="5"/>
      <w:r>
        <w:t>Учетная политика</w:t>
      </w:r>
      <w:r>
        <w:br/>
      </w:r>
      <w:r>
        <w:rPr>
          <w:u w:val="single"/>
        </w:rPr>
        <w:t>   </w:t>
      </w:r>
      <w:r w:rsidR="00D852EB">
        <w:rPr>
          <w:u w:val="single"/>
        </w:rPr>
        <w:t>МКУ «ЦБ МОУ Володарского муниципального района»</w:t>
      </w:r>
      <w:r>
        <w:rPr>
          <w:u w:val="single"/>
        </w:rPr>
        <w:t>     </w:t>
      </w:r>
      <w:r>
        <w:br/>
        <w:t>для целей бюджетного учета</w:t>
      </w:r>
      <w:bookmarkEnd w:id="6"/>
      <w:bookmarkEnd w:id="7"/>
    </w:p>
    <w:p w:rsidR="00586C59" w:rsidRDefault="00163D42">
      <w:pPr>
        <w:pStyle w:val="1"/>
        <w:numPr>
          <w:ilvl w:val="0"/>
          <w:numId w:val="2"/>
        </w:numPr>
      </w:pPr>
      <w:bookmarkStart w:id="8" w:name="_ref_15921"/>
      <w:r>
        <w:t>Организационные положения</w:t>
      </w:r>
      <w:bookmarkEnd w:id="8"/>
    </w:p>
    <w:p w:rsidR="00586C59" w:rsidRDefault="00163D42">
      <w:pPr>
        <w:pStyle w:val="2"/>
      </w:pPr>
      <w:bookmarkStart w:id="9" w:name="_ref_300807"/>
      <w:r>
        <w:t>Настоящая Учетная политика разработана в соответствии с требованиями следующих документов:</w:t>
      </w:r>
      <w:bookmarkEnd w:id="9"/>
    </w:p>
    <w:p w:rsidR="00586C59" w:rsidRDefault="00163D42">
      <w:pPr>
        <w:pStyle w:val="ab"/>
        <w:numPr>
          <w:ilvl w:val="0"/>
          <w:numId w:val="3"/>
        </w:numPr>
        <w:spacing w:after="0"/>
        <w:ind w:left="482"/>
        <w:jc w:val="both"/>
      </w:pPr>
      <w:r>
        <w:t xml:space="preserve">Бюджетный </w:t>
      </w:r>
      <w:hyperlink r:id="rId16" w:history="1">
        <w:r>
          <w:rPr>
            <w:rStyle w:val="afc"/>
          </w:rPr>
          <w:t>кодекс</w:t>
        </w:r>
      </w:hyperlink>
      <w:r>
        <w:t xml:space="preserve"> РФ (далее - БК РФ);</w:t>
      </w:r>
    </w:p>
    <w:p w:rsidR="00586C59" w:rsidRDefault="00163D42">
      <w:pPr>
        <w:pStyle w:val="ab"/>
        <w:numPr>
          <w:ilvl w:val="0"/>
          <w:numId w:val="3"/>
        </w:numPr>
        <w:spacing w:after="0"/>
        <w:ind w:left="482"/>
        <w:jc w:val="both"/>
      </w:pPr>
      <w:r>
        <w:t xml:space="preserve">Федеральный </w:t>
      </w:r>
      <w:hyperlink r:id="rId17" w:history="1">
        <w:r>
          <w:rPr>
            <w:rStyle w:val="afc"/>
          </w:rPr>
          <w:t>закон</w:t>
        </w:r>
      </w:hyperlink>
      <w:r>
        <w:t xml:space="preserve"> от 06.12.2011 № 402-ФЗ "О бухгалтерском учете" (далее - Закон № 402-ФЗ);</w:t>
      </w:r>
    </w:p>
    <w:p w:rsidR="00586C59" w:rsidRDefault="00163D42">
      <w:pPr>
        <w:pStyle w:val="ab"/>
        <w:numPr>
          <w:ilvl w:val="0"/>
          <w:numId w:val="3"/>
        </w:numPr>
        <w:spacing w:after="0"/>
        <w:ind w:left="482"/>
        <w:jc w:val="both"/>
      </w:pPr>
      <w:r>
        <w:t xml:space="preserve">Федеральный </w:t>
      </w:r>
      <w:hyperlink r:id="rId18" w:history="1">
        <w:r>
          <w:rPr>
            <w:rStyle w:val="afc"/>
          </w:rPr>
          <w:t>закон</w:t>
        </w:r>
      </w:hyperlink>
      <w:r>
        <w:t xml:space="preserve"> от 12.01.1996 № 7-ФЗ "О некоммерческих организациях" (далее - Закон № 7-ФЗ);</w:t>
      </w:r>
    </w:p>
    <w:p w:rsidR="00586C59" w:rsidRDefault="00163D42">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0" w:history="1">
        <w:r>
          <w:rPr>
            <w:rStyle w:val="afc"/>
          </w:rPr>
          <w:t>СГС</w:t>
        </w:r>
      </w:hyperlink>
      <w:r>
        <w:t xml:space="preserve"> "Концептуальные основы");</w:t>
      </w:r>
    </w:p>
    <w:p w:rsidR="00586C59" w:rsidRDefault="00163D42">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2" w:history="1">
        <w:r>
          <w:rPr>
            <w:rStyle w:val="afc"/>
          </w:rPr>
          <w:t>СГС</w:t>
        </w:r>
      </w:hyperlink>
      <w:r>
        <w:t xml:space="preserve"> "Основные средства");</w:t>
      </w:r>
    </w:p>
    <w:p w:rsidR="00586C59" w:rsidRDefault="00163D42">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4" w:history="1">
        <w:r>
          <w:rPr>
            <w:rStyle w:val="afc"/>
          </w:rPr>
          <w:t>СГС</w:t>
        </w:r>
      </w:hyperlink>
      <w:r>
        <w:t xml:space="preserve"> "Аренда");</w:t>
      </w:r>
    </w:p>
    <w:p w:rsidR="00586C59" w:rsidRDefault="00163D42">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6" w:history="1">
        <w:r>
          <w:rPr>
            <w:rStyle w:val="afc"/>
          </w:rPr>
          <w:t>СГС</w:t>
        </w:r>
      </w:hyperlink>
      <w:r>
        <w:t xml:space="preserve"> "Обесценение активов");</w:t>
      </w:r>
    </w:p>
    <w:p w:rsidR="00586C59" w:rsidRDefault="00163D42">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8" w:history="1">
        <w:r>
          <w:rPr>
            <w:rStyle w:val="afc"/>
          </w:rPr>
          <w:t>СГС</w:t>
        </w:r>
      </w:hyperlink>
      <w:r>
        <w:t xml:space="preserve"> "Представление отчетности");</w:t>
      </w:r>
    </w:p>
    <w:p w:rsidR="00586C59" w:rsidRDefault="00163D42">
      <w:pPr>
        <w:pStyle w:val="ab"/>
        <w:numPr>
          <w:ilvl w:val="0"/>
          <w:numId w:val="3"/>
        </w:numPr>
        <w:spacing w:after="0"/>
        <w:ind w:left="482"/>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0" w:history="1">
        <w:r>
          <w:rPr>
            <w:rStyle w:val="afc"/>
          </w:rPr>
          <w:t>СГС</w:t>
        </w:r>
      </w:hyperlink>
      <w:r>
        <w:t xml:space="preserve"> "Отчет о движении денежных средств");</w:t>
      </w:r>
    </w:p>
    <w:p w:rsidR="00586C59" w:rsidRDefault="00163D42">
      <w:pPr>
        <w:pStyle w:val="ab"/>
        <w:numPr>
          <w:ilvl w:val="0"/>
          <w:numId w:val="3"/>
        </w:numPr>
        <w:spacing w:after="0"/>
        <w:ind w:left="482"/>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2" w:history="1">
        <w:r>
          <w:rPr>
            <w:rStyle w:val="afc"/>
          </w:rPr>
          <w:t>СГС</w:t>
        </w:r>
      </w:hyperlink>
      <w:r>
        <w:t xml:space="preserve"> "Учетная политика");</w:t>
      </w:r>
    </w:p>
    <w:p w:rsidR="00586C59" w:rsidRDefault="00163D42">
      <w:pPr>
        <w:pStyle w:val="ab"/>
        <w:numPr>
          <w:ilvl w:val="0"/>
          <w:numId w:val="3"/>
        </w:numPr>
        <w:spacing w:after="0"/>
        <w:ind w:left="482"/>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4" w:history="1">
        <w:r>
          <w:rPr>
            <w:rStyle w:val="afc"/>
          </w:rPr>
          <w:t>СГС</w:t>
        </w:r>
      </w:hyperlink>
      <w:r>
        <w:t xml:space="preserve"> "События после отчетной даты");</w:t>
      </w:r>
    </w:p>
    <w:p w:rsidR="00586C59" w:rsidRDefault="00163D42">
      <w:pPr>
        <w:pStyle w:val="ab"/>
        <w:numPr>
          <w:ilvl w:val="0"/>
          <w:numId w:val="3"/>
        </w:numPr>
        <w:spacing w:after="0"/>
        <w:ind w:left="482"/>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6" w:history="1">
        <w:r>
          <w:rPr>
            <w:rStyle w:val="afc"/>
          </w:rPr>
          <w:t>СГС</w:t>
        </w:r>
      </w:hyperlink>
      <w:r>
        <w:t xml:space="preserve"> "Доходы");</w:t>
      </w:r>
    </w:p>
    <w:p w:rsidR="00586C59" w:rsidRDefault="00163D42">
      <w:pPr>
        <w:pStyle w:val="ab"/>
        <w:numPr>
          <w:ilvl w:val="0"/>
          <w:numId w:val="3"/>
        </w:numPr>
        <w:spacing w:after="0"/>
        <w:ind w:left="482"/>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8" w:history="1">
        <w:r>
          <w:rPr>
            <w:rStyle w:val="afc"/>
          </w:rPr>
          <w:t>СГС</w:t>
        </w:r>
      </w:hyperlink>
      <w:r>
        <w:t xml:space="preserve"> "Влияние изменений курсов иностранных валют");</w:t>
      </w:r>
    </w:p>
    <w:p w:rsidR="00586C59" w:rsidRDefault="00163D42">
      <w:pPr>
        <w:pStyle w:val="ab"/>
        <w:numPr>
          <w:ilvl w:val="0"/>
          <w:numId w:val="3"/>
        </w:numPr>
        <w:spacing w:after="0"/>
        <w:ind w:left="482"/>
        <w:jc w:val="both"/>
      </w:pPr>
      <w:r>
        <w:t xml:space="preserve">Единый </w:t>
      </w:r>
      <w:hyperlink r:id="rId39"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lastRenderedPageBreak/>
        <w:t xml:space="preserve">государственных (муниципальных) учреждений, утвержденный Приказом Минфина России от 01.12.2010 № 157н (далее - Единый </w:t>
      </w:r>
      <w:hyperlink r:id="rId40" w:history="1">
        <w:r>
          <w:rPr>
            <w:rStyle w:val="afc"/>
          </w:rPr>
          <w:t>план</w:t>
        </w:r>
      </w:hyperlink>
      <w:r>
        <w:t xml:space="preserve"> счетов);</w:t>
      </w:r>
    </w:p>
    <w:p w:rsidR="00586C59" w:rsidRDefault="007B01A3">
      <w:pPr>
        <w:pStyle w:val="ab"/>
        <w:numPr>
          <w:ilvl w:val="0"/>
          <w:numId w:val="3"/>
        </w:numPr>
        <w:spacing w:after="0"/>
        <w:ind w:left="482"/>
        <w:jc w:val="both"/>
      </w:pPr>
      <w:hyperlink r:id="rId41" w:history="1">
        <w:r w:rsidR="00163D42">
          <w:rPr>
            <w:rStyle w:val="afc"/>
          </w:rPr>
          <w:t>Инструкция</w:t>
        </w:r>
      </w:hyperlink>
      <w:r w:rsidR="00163D4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2" w:history="1">
        <w:r w:rsidR="00163D42">
          <w:rPr>
            <w:rStyle w:val="afc"/>
          </w:rPr>
          <w:t>Инструкция</w:t>
        </w:r>
      </w:hyperlink>
      <w:r w:rsidR="00163D42">
        <w:t xml:space="preserve"> № 157н);</w:t>
      </w:r>
    </w:p>
    <w:p w:rsidR="00586C59" w:rsidRDefault="007B01A3">
      <w:pPr>
        <w:pStyle w:val="ab"/>
        <w:numPr>
          <w:ilvl w:val="0"/>
          <w:numId w:val="3"/>
        </w:numPr>
        <w:spacing w:after="0"/>
        <w:ind w:left="482"/>
        <w:jc w:val="both"/>
      </w:pPr>
      <w:hyperlink r:id="rId43" w:history="1">
        <w:r w:rsidR="00163D42">
          <w:rPr>
            <w:rStyle w:val="afc"/>
          </w:rPr>
          <w:t>План</w:t>
        </w:r>
      </w:hyperlink>
      <w:r w:rsidR="00163D42">
        <w:t xml:space="preserve"> счетов бюджетного учета, утвержденный Приказом Минфина России от 06.12.2010 № 162н (далее - </w:t>
      </w:r>
      <w:hyperlink r:id="rId44" w:history="1">
        <w:r w:rsidR="00163D42">
          <w:rPr>
            <w:rStyle w:val="afc"/>
          </w:rPr>
          <w:t>План</w:t>
        </w:r>
      </w:hyperlink>
      <w:r w:rsidR="00163D42">
        <w:t xml:space="preserve"> счетов бюджетного учета);</w:t>
      </w:r>
    </w:p>
    <w:p w:rsidR="00586C59" w:rsidRDefault="007B01A3">
      <w:pPr>
        <w:pStyle w:val="ab"/>
        <w:numPr>
          <w:ilvl w:val="0"/>
          <w:numId w:val="3"/>
        </w:numPr>
        <w:spacing w:after="0"/>
        <w:ind w:left="482"/>
        <w:jc w:val="both"/>
      </w:pPr>
      <w:hyperlink r:id="rId45" w:history="1">
        <w:r w:rsidR="00163D42">
          <w:rPr>
            <w:rStyle w:val="afc"/>
          </w:rPr>
          <w:t>Инструкция</w:t>
        </w:r>
      </w:hyperlink>
      <w:r w:rsidR="00163D42">
        <w:t xml:space="preserve"> по применению Плана счетов бюджетного учета, утвержденная Приказом Минфина России от 06.12.2010 № 162н (далее - </w:t>
      </w:r>
      <w:hyperlink r:id="rId46" w:history="1">
        <w:r w:rsidR="00163D42">
          <w:rPr>
            <w:rStyle w:val="afc"/>
          </w:rPr>
          <w:t>Инструкция</w:t>
        </w:r>
      </w:hyperlink>
      <w:r w:rsidR="00163D42">
        <w:t xml:space="preserve"> № 162н);</w:t>
      </w:r>
    </w:p>
    <w:p w:rsidR="00586C59" w:rsidRDefault="007B01A3">
      <w:pPr>
        <w:pStyle w:val="ab"/>
        <w:numPr>
          <w:ilvl w:val="0"/>
          <w:numId w:val="3"/>
        </w:numPr>
        <w:spacing w:after="0"/>
        <w:ind w:left="482"/>
        <w:jc w:val="both"/>
      </w:pPr>
      <w:hyperlink r:id="rId47" w:history="1">
        <w:r w:rsidR="00163D42">
          <w:rPr>
            <w:rStyle w:val="afc"/>
          </w:rPr>
          <w:t>Приказ</w:t>
        </w:r>
      </w:hyperlink>
      <w:r w:rsidR="00163D42">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8" w:history="1">
        <w:r w:rsidR="00163D42">
          <w:rPr>
            <w:rStyle w:val="afc"/>
          </w:rPr>
          <w:t>Приказ</w:t>
        </w:r>
      </w:hyperlink>
      <w:r w:rsidR="00163D42">
        <w:t xml:space="preserve"> Минфина России № 52н);</w:t>
      </w:r>
    </w:p>
    <w:p w:rsidR="00586C59" w:rsidRDefault="00163D42">
      <w:pPr>
        <w:pStyle w:val="ab"/>
        <w:numPr>
          <w:ilvl w:val="0"/>
          <w:numId w:val="3"/>
        </w:numPr>
        <w:spacing w:after="0"/>
        <w:ind w:left="482"/>
        <w:jc w:val="both"/>
      </w:pPr>
      <w:r>
        <w:t xml:space="preserve">Методические </w:t>
      </w:r>
      <w:hyperlink r:id="rId49"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0" w:history="1">
        <w:r>
          <w:rPr>
            <w:rStyle w:val="afc"/>
          </w:rPr>
          <w:t>указания</w:t>
        </w:r>
      </w:hyperlink>
      <w:r>
        <w:t xml:space="preserve"> № 52н);</w:t>
      </w:r>
    </w:p>
    <w:p w:rsidR="00586C59" w:rsidRDefault="007B01A3">
      <w:pPr>
        <w:pStyle w:val="ab"/>
        <w:numPr>
          <w:ilvl w:val="0"/>
          <w:numId w:val="3"/>
        </w:numPr>
        <w:spacing w:after="0"/>
        <w:ind w:left="482"/>
        <w:jc w:val="both"/>
      </w:pPr>
      <w:hyperlink r:id="rId51" w:history="1">
        <w:r w:rsidR="00163D42">
          <w:rPr>
            <w:rStyle w:val="afc"/>
          </w:rPr>
          <w:t>Указание</w:t>
        </w:r>
      </w:hyperlink>
      <w:r w:rsidR="00163D42">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2" w:history="1">
        <w:r w:rsidR="00163D42">
          <w:rPr>
            <w:rStyle w:val="afc"/>
          </w:rPr>
          <w:t>Указание</w:t>
        </w:r>
      </w:hyperlink>
      <w:r w:rsidR="00163D42">
        <w:t xml:space="preserve"> № 3210-У);</w:t>
      </w:r>
    </w:p>
    <w:p w:rsidR="00586C59" w:rsidRDefault="007B01A3">
      <w:pPr>
        <w:pStyle w:val="ab"/>
        <w:numPr>
          <w:ilvl w:val="0"/>
          <w:numId w:val="3"/>
        </w:numPr>
        <w:spacing w:after="0"/>
        <w:ind w:left="482"/>
        <w:jc w:val="both"/>
      </w:pPr>
      <w:hyperlink r:id="rId53" w:history="1">
        <w:r w:rsidR="00163D42">
          <w:rPr>
            <w:rStyle w:val="afc"/>
          </w:rPr>
          <w:t>Указание</w:t>
        </w:r>
      </w:hyperlink>
      <w:r w:rsidR="00163D42">
        <w:t xml:space="preserve"> Банка России от 07.10.2013 № 3073-У "Об осуществлении наличных расчетов" (далее - </w:t>
      </w:r>
      <w:hyperlink r:id="rId54" w:history="1">
        <w:r w:rsidR="00163D42">
          <w:rPr>
            <w:rStyle w:val="afc"/>
          </w:rPr>
          <w:t>Указание</w:t>
        </w:r>
      </w:hyperlink>
      <w:r w:rsidR="00163D42">
        <w:t xml:space="preserve"> № 3073-У);</w:t>
      </w:r>
    </w:p>
    <w:p w:rsidR="00586C59" w:rsidRDefault="00163D42">
      <w:pPr>
        <w:pStyle w:val="ab"/>
        <w:numPr>
          <w:ilvl w:val="0"/>
          <w:numId w:val="3"/>
        </w:numPr>
        <w:spacing w:after="0"/>
        <w:ind w:left="482"/>
        <w:jc w:val="both"/>
      </w:pPr>
      <w:r>
        <w:t xml:space="preserve">Методические </w:t>
      </w:r>
      <w:hyperlink r:id="rId55"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6" w:history="1">
        <w:r>
          <w:rPr>
            <w:rStyle w:val="afc"/>
          </w:rPr>
          <w:t>указания</w:t>
        </w:r>
      </w:hyperlink>
      <w:r>
        <w:t xml:space="preserve"> № 49);</w:t>
      </w:r>
    </w:p>
    <w:p w:rsidR="00586C59" w:rsidRDefault="00163D42">
      <w:pPr>
        <w:pStyle w:val="ab"/>
        <w:numPr>
          <w:ilvl w:val="0"/>
          <w:numId w:val="3"/>
        </w:numPr>
        <w:spacing w:after="0"/>
        <w:ind w:left="482"/>
        <w:jc w:val="both"/>
      </w:pPr>
      <w:r>
        <w:t xml:space="preserve">Методические </w:t>
      </w:r>
      <w:hyperlink r:id="rId57"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8" w:history="1">
        <w:r>
          <w:rPr>
            <w:rStyle w:val="afc"/>
          </w:rPr>
          <w:t>рекомендации</w:t>
        </w:r>
      </w:hyperlink>
      <w:r>
        <w:t xml:space="preserve"> № АМ-23-р);</w:t>
      </w:r>
    </w:p>
    <w:p w:rsidR="00586C59" w:rsidRDefault="007B01A3">
      <w:pPr>
        <w:pStyle w:val="ab"/>
        <w:numPr>
          <w:ilvl w:val="0"/>
          <w:numId w:val="3"/>
        </w:numPr>
        <w:spacing w:after="0"/>
        <w:ind w:left="482"/>
        <w:jc w:val="both"/>
      </w:pPr>
      <w:hyperlink r:id="rId59" w:history="1">
        <w:r w:rsidR="00163D42">
          <w:rPr>
            <w:rStyle w:val="afc"/>
          </w:rPr>
          <w:t>Правила</w:t>
        </w:r>
      </w:hyperlink>
      <w:r w:rsidR="00163D42">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0" w:history="1">
        <w:r w:rsidR="00163D42">
          <w:rPr>
            <w:rStyle w:val="afc"/>
          </w:rPr>
          <w:t>Правила</w:t>
        </w:r>
      </w:hyperlink>
      <w:r w:rsidR="00163D42">
        <w:t xml:space="preserve"> учета и хранения драгоценных металлов, драгоценных камней и продукции из них, а также ведения соответствующей отчетности);</w:t>
      </w:r>
    </w:p>
    <w:p w:rsidR="00586C59" w:rsidRDefault="007B01A3">
      <w:pPr>
        <w:pStyle w:val="ab"/>
        <w:numPr>
          <w:ilvl w:val="0"/>
          <w:numId w:val="3"/>
        </w:numPr>
        <w:spacing w:after="0"/>
        <w:ind w:left="482"/>
        <w:jc w:val="both"/>
      </w:pPr>
      <w:hyperlink r:id="rId61" w:history="1">
        <w:r w:rsidR="00163D42">
          <w:rPr>
            <w:rStyle w:val="afc"/>
          </w:rPr>
          <w:t>Инструкция</w:t>
        </w:r>
      </w:hyperlink>
      <w:r w:rsidR="00163D42">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2" w:history="1">
        <w:r w:rsidR="00163D42">
          <w:rPr>
            <w:rStyle w:val="afc"/>
          </w:rPr>
          <w:t>Инструкция</w:t>
        </w:r>
      </w:hyperlink>
      <w:r w:rsidR="00163D42">
        <w:t xml:space="preserve"> № 191н);</w:t>
      </w:r>
    </w:p>
    <w:p w:rsidR="00586C59" w:rsidRDefault="007B01A3">
      <w:pPr>
        <w:pStyle w:val="ab"/>
        <w:numPr>
          <w:ilvl w:val="0"/>
          <w:numId w:val="3"/>
        </w:numPr>
        <w:spacing w:after="0"/>
        <w:ind w:left="482"/>
        <w:jc w:val="both"/>
      </w:pPr>
      <w:hyperlink r:id="rId63" w:history="1">
        <w:r w:rsidR="00163D42">
          <w:rPr>
            <w:rStyle w:val="afc"/>
          </w:rPr>
          <w:t>Приказ</w:t>
        </w:r>
      </w:hyperlink>
      <w:r w:rsidR="00163D42">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4" w:history="1">
        <w:r w:rsidR="00163D42">
          <w:rPr>
            <w:rStyle w:val="afc"/>
          </w:rPr>
          <w:t>Приказ</w:t>
        </w:r>
      </w:hyperlink>
      <w:r w:rsidR="00163D42">
        <w:t xml:space="preserve"> Минфина России № 231н);</w:t>
      </w:r>
    </w:p>
    <w:p w:rsidR="00586C59" w:rsidRDefault="007B01A3">
      <w:pPr>
        <w:pStyle w:val="ab"/>
        <w:numPr>
          <w:ilvl w:val="0"/>
          <w:numId w:val="3"/>
        </w:numPr>
        <w:spacing w:after="0"/>
        <w:ind w:left="482"/>
        <w:jc w:val="both"/>
      </w:pPr>
      <w:hyperlink r:id="rId65" w:history="1">
        <w:r w:rsidR="00163D42">
          <w:rPr>
            <w:rStyle w:val="afc"/>
          </w:rPr>
          <w:t>Порядок</w:t>
        </w:r>
      </w:hyperlink>
      <w:r w:rsidR="00163D42">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6" w:history="1">
        <w:r w:rsidR="00163D42">
          <w:rPr>
            <w:rStyle w:val="afc"/>
          </w:rPr>
          <w:t>Порядок</w:t>
        </w:r>
      </w:hyperlink>
      <w:r w:rsidR="00163D42">
        <w:t xml:space="preserve"> № 132н);</w:t>
      </w:r>
    </w:p>
    <w:p w:rsidR="00586C59" w:rsidRDefault="007B01A3">
      <w:pPr>
        <w:pStyle w:val="ab"/>
        <w:numPr>
          <w:ilvl w:val="0"/>
          <w:numId w:val="3"/>
        </w:numPr>
        <w:spacing w:after="0"/>
        <w:ind w:left="482"/>
        <w:jc w:val="both"/>
      </w:pPr>
      <w:hyperlink r:id="rId67" w:history="1">
        <w:r w:rsidR="00163D42">
          <w:rPr>
            <w:rStyle w:val="afc"/>
          </w:rPr>
          <w:t>Порядок</w:t>
        </w:r>
      </w:hyperlink>
      <w:r w:rsidR="00163D42">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8" w:history="1">
        <w:r w:rsidR="00163D42">
          <w:rPr>
            <w:rStyle w:val="afc"/>
          </w:rPr>
          <w:t>Порядок</w:t>
        </w:r>
      </w:hyperlink>
      <w:r w:rsidR="00163D42">
        <w:t xml:space="preserve"> применения КОСГУ, </w:t>
      </w:r>
      <w:hyperlink r:id="rId69" w:history="1">
        <w:r w:rsidR="00163D42">
          <w:rPr>
            <w:rStyle w:val="afc"/>
          </w:rPr>
          <w:t>Порядок</w:t>
        </w:r>
      </w:hyperlink>
      <w:r w:rsidR="00163D42">
        <w:t xml:space="preserve"> № 209н);</w:t>
      </w:r>
    </w:p>
    <w:p w:rsidR="00586C59" w:rsidRDefault="00163D42">
      <w:pPr>
        <w:pStyle w:val="ab"/>
        <w:numPr>
          <w:ilvl w:val="0"/>
          <w:numId w:val="3"/>
        </w:numPr>
        <w:spacing w:after="0"/>
        <w:ind w:left="482"/>
        <w:jc w:val="both"/>
      </w:pPr>
      <w:r>
        <w:t xml:space="preserve">Учетная политика </w:t>
      </w:r>
      <w:proofErr w:type="gramStart"/>
      <w:r w:rsidR="005C3F49">
        <w:rPr>
          <w:u w:val="single"/>
        </w:rPr>
        <w:t>Управления образования администрации Володарского муниципального района Нижегородской области</w:t>
      </w:r>
      <w:proofErr w:type="gramEnd"/>
      <w:r>
        <w:t>.</w:t>
      </w:r>
    </w:p>
    <w:p w:rsidR="00586C59" w:rsidRDefault="00163D42">
      <w:r>
        <w:rPr>
          <w:i/>
        </w:rPr>
        <w:t xml:space="preserve">(Основание: </w:t>
      </w:r>
      <w:hyperlink r:id="rId70" w:history="1">
        <w:r>
          <w:rPr>
            <w:rStyle w:val="afc"/>
            <w:i/>
          </w:rPr>
          <w:t>ч. 2 ст. 8</w:t>
        </w:r>
      </w:hyperlink>
      <w:r>
        <w:rPr>
          <w:i/>
        </w:rPr>
        <w:t xml:space="preserve"> Закона № 402-ФЗ)</w:t>
      </w:r>
    </w:p>
    <w:p w:rsidR="00586C59" w:rsidRDefault="00163D42">
      <w:pPr>
        <w:pStyle w:val="2"/>
      </w:pPr>
      <w:bookmarkStart w:id="10" w:name="_ref_307647"/>
      <w:r>
        <w:t>Ведение учета возложено на главного бухгалтера.</w:t>
      </w:r>
      <w:bookmarkEnd w:id="10"/>
    </w:p>
    <w:p w:rsidR="00586C59" w:rsidRDefault="00163D42">
      <w:r>
        <w:rPr>
          <w:i/>
        </w:rPr>
        <w:t xml:space="preserve">(Основание: </w:t>
      </w:r>
      <w:hyperlink r:id="rId71" w:history="1">
        <w:r>
          <w:rPr>
            <w:rStyle w:val="afc"/>
            <w:i/>
          </w:rPr>
          <w:t>ч. 3</w:t>
        </w:r>
      </w:hyperlink>
      <w:r>
        <w:rPr>
          <w:i/>
        </w:rPr>
        <w:t xml:space="preserve"> ст. 7 Закона № 402-ФЗ)</w:t>
      </w:r>
    </w:p>
    <w:p w:rsidR="00586C59" w:rsidRDefault="00163D42">
      <w:pPr>
        <w:pStyle w:val="2"/>
      </w:pPr>
      <w:bookmarkStart w:id="11" w:name="_ref_1414986"/>
      <w:r>
        <w:t>Порядок передачи документов и дел при смене руководителя, главного бухгалтера приведен в Приложении № </w:t>
      </w:r>
      <w:r w:rsidR="00BD7994">
        <w:t>14</w:t>
      </w:r>
      <w:r>
        <w:t xml:space="preserve"> к Учетной политике.</w:t>
      </w:r>
      <w:bookmarkEnd w:id="11"/>
    </w:p>
    <w:p w:rsidR="00586C59" w:rsidRDefault="00163D42">
      <w:r>
        <w:rPr>
          <w:i/>
        </w:rPr>
        <w:t xml:space="preserve">(Основание: </w:t>
      </w:r>
      <w:hyperlink r:id="rId72" w:history="1">
        <w:r>
          <w:rPr>
            <w:rStyle w:val="afc"/>
            <w:i/>
          </w:rPr>
          <w:t>п. 14</w:t>
        </w:r>
      </w:hyperlink>
      <w:r>
        <w:rPr>
          <w:i/>
        </w:rPr>
        <w:t xml:space="preserve"> Инструкции № 157н)</w:t>
      </w:r>
    </w:p>
    <w:p w:rsidR="00586C59" w:rsidRDefault="00163D42">
      <w:pPr>
        <w:pStyle w:val="2"/>
      </w:pPr>
      <w:bookmarkStart w:id="12" w:name="_ref_307648"/>
      <w:r>
        <w:t>Форма ведения учета - автоматизированная с применением компьютерн</w:t>
      </w:r>
      <w:r w:rsidR="005C3F49">
        <w:t>ых программ</w:t>
      </w:r>
      <w:r>
        <w:rPr>
          <w:u w:val="single"/>
        </w:rPr>
        <w:t xml:space="preserve"> </w:t>
      </w:r>
      <w:r w:rsidR="005C3F49">
        <w:t>1С</w:t>
      </w:r>
      <w:proofErr w:type="gramStart"/>
      <w:r w:rsidR="005C3F49">
        <w:t>:П</w:t>
      </w:r>
      <w:proofErr w:type="gramEnd"/>
      <w:r w:rsidR="005C3F49">
        <w:t>редприятие 8.3 конфигурация: «Бухгалтери</w:t>
      </w:r>
      <w:r w:rsidR="00E56211">
        <w:t>я государственного учреждения»;</w:t>
      </w:r>
      <w:r w:rsidR="005C3F49">
        <w:t xml:space="preserve"> 1С</w:t>
      </w:r>
      <w:proofErr w:type="gramStart"/>
      <w:r w:rsidR="005C3F49">
        <w:t>:П</w:t>
      </w:r>
      <w:proofErr w:type="gramEnd"/>
      <w:r w:rsidR="005C3F49">
        <w:t>редприятие 7.7 конфигурация: «КАМИН-Расчет заработной платы»; «</w:t>
      </w:r>
      <w:proofErr w:type="spellStart"/>
      <w:r w:rsidR="005C3F49">
        <w:t>Контур</w:t>
      </w:r>
      <w:proofErr w:type="gramStart"/>
      <w:r w:rsidR="005C3F49">
        <w:t>.Э</w:t>
      </w:r>
      <w:proofErr w:type="gramEnd"/>
      <w:r w:rsidR="005C3F49">
        <w:t>кстерн</w:t>
      </w:r>
      <w:proofErr w:type="spellEnd"/>
      <w:r w:rsidR="005C3F49">
        <w:t>»;  АЦК «Финансы».</w:t>
      </w:r>
      <w:bookmarkEnd w:id="12"/>
    </w:p>
    <w:p w:rsidR="00586C59" w:rsidRDefault="00163D42">
      <w:r>
        <w:rPr>
          <w:i/>
        </w:rPr>
        <w:t xml:space="preserve">(Основание: п. п. </w:t>
      </w:r>
      <w:hyperlink r:id="rId73" w:history="1">
        <w:r>
          <w:rPr>
            <w:rStyle w:val="afc"/>
            <w:i/>
          </w:rPr>
          <w:t>6</w:t>
        </w:r>
      </w:hyperlink>
      <w:r>
        <w:rPr>
          <w:i/>
        </w:rPr>
        <w:t xml:space="preserve"> , </w:t>
      </w:r>
      <w:hyperlink r:id="rId74" w:history="1">
        <w:r>
          <w:rPr>
            <w:rStyle w:val="afc"/>
            <w:i/>
          </w:rPr>
          <w:t>19</w:t>
        </w:r>
      </w:hyperlink>
      <w:r>
        <w:rPr>
          <w:i/>
        </w:rPr>
        <w:t xml:space="preserve"> Инструкции № 157н, </w:t>
      </w:r>
      <w:hyperlink r:id="rId75" w:history="1">
        <w:r>
          <w:rPr>
            <w:rStyle w:val="afc"/>
            <w:i/>
          </w:rPr>
          <w:t>п. 9</w:t>
        </w:r>
      </w:hyperlink>
      <w:r>
        <w:rPr>
          <w:i/>
        </w:rPr>
        <w:t xml:space="preserve"> СГС "Учетная политика")</w:t>
      </w:r>
    </w:p>
    <w:p w:rsidR="00586C59" w:rsidRDefault="00163D42">
      <w:pPr>
        <w:pStyle w:val="2"/>
      </w:pPr>
      <w:bookmarkStart w:id="13" w:name="_ref_307649"/>
      <w:r>
        <w:t>Для отражения объектов учета и изменяющих их фактов хозяйственной жизни используются формы первичных учетных документов:</w:t>
      </w:r>
      <w:bookmarkEnd w:id="13"/>
    </w:p>
    <w:p w:rsidR="00586C59" w:rsidRDefault="00163D42">
      <w:r>
        <w:t xml:space="preserve">- </w:t>
      </w:r>
      <w:proofErr w:type="gramStart"/>
      <w:r>
        <w:t>утвержденные</w:t>
      </w:r>
      <w:proofErr w:type="gramEnd"/>
      <w:r>
        <w:t xml:space="preserve"> Приказом Минфина России № 52н;</w:t>
      </w:r>
    </w:p>
    <w:p w:rsidR="00586C59" w:rsidRDefault="00163D42">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586C59" w:rsidRDefault="00FA697F">
      <w:r>
        <w:rPr>
          <w:i/>
        </w:rPr>
        <w:t xml:space="preserve"> </w:t>
      </w:r>
      <w:r w:rsidR="00163D42">
        <w:rPr>
          <w:i/>
        </w:rPr>
        <w:t xml:space="preserve">(Основание: </w:t>
      </w:r>
      <w:hyperlink r:id="rId76" w:history="1">
        <w:r w:rsidR="00163D42">
          <w:rPr>
            <w:rStyle w:val="afc"/>
            <w:i/>
          </w:rPr>
          <w:t>ч. 2</w:t>
        </w:r>
      </w:hyperlink>
      <w:r w:rsidR="00163D42">
        <w:rPr>
          <w:i/>
        </w:rPr>
        <w:t xml:space="preserve">, </w:t>
      </w:r>
      <w:hyperlink r:id="rId77" w:history="1">
        <w:r w:rsidR="00163D42">
          <w:rPr>
            <w:rStyle w:val="afc"/>
            <w:i/>
          </w:rPr>
          <w:t>4 ст. 9</w:t>
        </w:r>
      </w:hyperlink>
      <w:r w:rsidR="00163D42">
        <w:rPr>
          <w:i/>
        </w:rPr>
        <w:t xml:space="preserve"> Закона № 402-ФЗ, </w:t>
      </w:r>
      <w:hyperlink r:id="rId78" w:history="1">
        <w:r w:rsidR="00163D42">
          <w:rPr>
            <w:rStyle w:val="afc"/>
            <w:i/>
          </w:rPr>
          <w:t>п. 25</w:t>
        </w:r>
      </w:hyperlink>
      <w:r w:rsidR="00163D42">
        <w:rPr>
          <w:i/>
        </w:rPr>
        <w:t xml:space="preserve"> СГС "Концептуальные основы", </w:t>
      </w:r>
      <w:hyperlink r:id="rId79" w:history="1">
        <w:r w:rsidR="00163D42">
          <w:rPr>
            <w:rStyle w:val="afc"/>
            <w:i/>
          </w:rPr>
          <w:t>п. 9</w:t>
        </w:r>
      </w:hyperlink>
      <w:r w:rsidR="00163D42">
        <w:rPr>
          <w:i/>
        </w:rPr>
        <w:t xml:space="preserve"> СГС "Учетная политика")</w:t>
      </w:r>
    </w:p>
    <w:p w:rsidR="00586C59" w:rsidRDefault="00163D42">
      <w:pPr>
        <w:pStyle w:val="2"/>
      </w:pPr>
      <w:bookmarkStart w:id="14"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586C59" w:rsidRDefault="00163D42">
      <w:r>
        <w:rPr>
          <w:i/>
        </w:rPr>
        <w:t xml:space="preserve">(Основание: </w:t>
      </w:r>
      <w:hyperlink r:id="rId80" w:history="1">
        <w:r>
          <w:rPr>
            <w:rStyle w:val="afc"/>
            <w:i/>
          </w:rPr>
          <w:t>п. 31</w:t>
        </w:r>
      </w:hyperlink>
      <w:r>
        <w:rPr>
          <w:i/>
        </w:rPr>
        <w:t xml:space="preserve"> СГС "Концептуальные основы")</w:t>
      </w:r>
    </w:p>
    <w:p w:rsidR="00586C59" w:rsidRDefault="00163D42">
      <w:pPr>
        <w:pStyle w:val="2"/>
      </w:pPr>
      <w:bookmarkStart w:id="15"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586C59" w:rsidRDefault="00163D42">
      <w:r>
        <w:rPr>
          <w:i/>
        </w:rPr>
        <w:t xml:space="preserve">(Основание: </w:t>
      </w:r>
      <w:hyperlink r:id="rId81" w:history="1">
        <w:r>
          <w:rPr>
            <w:rStyle w:val="afc"/>
            <w:i/>
          </w:rPr>
          <w:t>п. 31</w:t>
        </w:r>
      </w:hyperlink>
      <w:r>
        <w:rPr>
          <w:i/>
        </w:rPr>
        <w:t xml:space="preserve"> СГС "Концептуальные основы")</w:t>
      </w:r>
    </w:p>
    <w:p w:rsidR="00586C59" w:rsidRDefault="00163D42">
      <w:pPr>
        <w:pStyle w:val="2"/>
      </w:pPr>
      <w:bookmarkStart w:id="16"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6"/>
    </w:p>
    <w:p w:rsidR="00586C59" w:rsidRDefault="00163D42">
      <w:r>
        <w:rPr>
          <w:i/>
        </w:rPr>
        <w:t xml:space="preserve">(Основание: </w:t>
      </w:r>
      <w:hyperlink r:id="rId82" w:history="1">
        <w:r>
          <w:rPr>
            <w:rStyle w:val="afc"/>
            <w:i/>
          </w:rPr>
          <w:t>п. 9</w:t>
        </w:r>
      </w:hyperlink>
      <w:r>
        <w:rPr>
          <w:i/>
        </w:rPr>
        <w:t xml:space="preserve"> СГС "Учетная политика")</w:t>
      </w:r>
    </w:p>
    <w:p w:rsidR="00586C59" w:rsidRDefault="00163D42">
      <w:pPr>
        <w:pStyle w:val="2"/>
      </w:pPr>
      <w:bookmarkStart w:id="17"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586C59" w:rsidRDefault="00163D42">
      <w:r>
        <w:rPr>
          <w:i/>
        </w:rPr>
        <w:t xml:space="preserve">(Основание: п. п. </w:t>
      </w:r>
      <w:hyperlink r:id="rId83" w:history="1">
        <w:r>
          <w:rPr>
            <w:rStyle w:val="afc"/>
            <w:i/>
          </w:rPr>
          <w:t>32</w:t>
        </w:r>
      </w:hyperlink>
      <w:r>
        <w:rPr>
          <w:i/>
        </w:rPr>
        <w:t xml:space="preserve">, </w:t>
      </w:r>
      <w:hyperlink r:id="rId84" w:history="1">
        <w:r>
          <w:rPr>
            <w:rStyle w:val="afc"/>
            <w:i/>
          </w:rPr>
          <w:t>33</w:t>
        </w:r>
      </w:hyperlink>
      <w:r>
        <w:rPr>
          <w:i/>
        </w:rPr>
        <w:t xml:space="preserve"> СГС "Концептуальные основы", </w:t>
      </w:r>
      <w:hyperlink r:id="rId85" w:history="1">
        <w:r>
          <w:rPr>
            <w:rStyle w:val="afc"/>
            <w:i/>
          </w:rPr>
          <w:t>п. 14</w:t>
        </w:r>
      </w:hyperlink>
      <w:r>
        <w:rPr>
          <w:i/>
        </w:rPr>
        <w:t xml:space="preserve"> Инструкции № 157н)</w:t>
      </w:r>
    </w:p>
    <w:p w:rsidR="00586C59" w:rsidRDefault="00163D42">
      <w:pPr>
        <w:pStyle w:val="2"/>
      </w:pPr>
      <w:bookmarkStart w:id="18"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rsidR="00E56211" w:rsidRDefault="00E56211"/>
    <w:p w:rsidR="00586C59" w:rsidRDefault="00163D42">
      <w:r>
        <w:lastRenderedPageBreak/>
        <w:t>- по унифицированным формам, утвержденным Приказом Минфина России № 52н;</w:t>
      </w:r>
    </w:p>
    <w:p w:rsidR="00586C59" w:rsidRDefault="00CC347D" w:rsidP="005672F0">
      <w:pPr>
        <w:autoSpaceDE w:val="0"/>
        <w:autoSpaceDN w:val="0"/>
        <w:adjustRightInd w:val="0"/>
        <w:spacing w:before="0" w:after="0" w:line="240" w:lineRule="auto"/>
        <w:ind w:firstLine="0"/>
      </w:pPr>
      <w:r>
        <w:rPr>
          <w:i/>
        </w:rPr>
        <w:t xml:space="preserve"> </w:t>
      </w:r>
      <w:r w:rsidR="00163D42">
        <w:rPr>
          <w:i/>
        </w:rPr>
        <w:t xml:space="preserve">(Основание: </w:t>
      </w:r>
      <w:hyperlink r:id="rId86" w:history="1">
        <w:r w:rsidR="00163D42">
          <w:rPr>
            <w:rStyle w:val="afc"/>
            <w:i/>
          </w:rPr>
          <w:t>ч. 5 ст. 10</w:t>
        </w:r>
      </w:hyperlink>
      <w:r w:rsidR="00163D42">
        <w:rPr>
          <w:i/>
        </w:rPr>
        <w:t xml:space="preserve"> Закона № 402-ФЗ, п. п. </w:t>
      </w:r>
      <w:hyperlink r:id="rId87" w:history="1">
        <w:r w:rsidR="00163D42">
          <w:rPr>
            <w:rStyle w:val="afc"/>
            <w:i/>
          </w:rPr>
          <w:t>23</w:t>
        </w:r>
      </w:hyperlink>
      <w:r w:rsidR="00163D42">
        <w:rPr>
          <w:i/>
        </w:rPr>
        <w:t xml:space="preserve">, </w:t>
      </w:r>
      <w:hyperlink r:id="rId88" w:history="1">
        <w:r w:rsidR="00163D42">
          <w:rPr>
            <w:rStyle w:val="afc"/>
            <w:i/>
          </w:rPr>
          <w:t>28</w:t>
        </w:r>
      </w:hyperlink>
      <w:r w:rsidR="00163D42">
        <w:rPr>
          <w:i/>
        </w:rPr>
        <w:t xml:space="preserve"> СГС "Концептуальные основы", </w:t>
      </w:r>
      <w:hyperlink r:id="rId89" w:history="1">
        <w:r w:rsidR="00163D42">
          <w:rPr>
            <w:rStyle w:val="afc"/>
            <w:i/>
          </w:rPr>
          <w:t>п. 11</w:t>
        </w:r>
      </w:hyperlink>
      <w:r w:rsidR="00163D42">
        <w:rPr>
          <w:i/>
        </w:rPr>
        <w:t xml:space="preserve"> Инструкции № 157н</w:t>
      </w:r>
      <w:r>
        <w:rPr>
          <w:i/>
        </w:rPr>
        <w:t>,</w:t>
      </w:r>
      <w:r w:rsidR="005672F0" w:rsidRPr="005672F0">
        <w:rPr>
          <w:i/>
          <w:iCs/>
        </w:rPr>
        <w:t xml:space="preserve"> </w:t>
      </w:r>
      <w:r w:rsidR="005672F0">
        <w:rPr>
          <w:i/>
          <w:iCs/>
        </w:rPr>
        <w:t>Приказ Минкультуры России от 25.08.2010 N 558</w:t>
      </w:r>
      <w:r w:rsidR="005672F0">
        <w:rPr>
          <w:i/>
          <w:iCs/>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008A58BF">
        <w:rPr>
          <w:i/>
        </w:rPr>
        <w:t>)</w:t>
      </w:r>
    </w:p>
    <w:p w:rsidR="00586C59" w:rsidRDefault="00163D42">
      <w:pPr>
        <w:pStyle w:val="2"/>
      </w:pPr>
      <w:bookmarkStart w:id="19" w:name="_ref_307656"/>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9"/>
    </w:p>
    <w:p w:rsidR="00586C59" w:rsidRDefault="00163D42">
      <w:r>
        <w:rPr>
          <w:i/>
        </w:rPr>
        <w:t xml:space="preserve">(Основание: </w:t>
      </w:r>
      <w:hyperlink r:id="rId90" w:history="1">
        <w:r>
          <w:rPr>
            <w:rStyle w:val="afc"/>
            <w:i/>
          </w:rPr>
          <w:t>ч. 6</w:t>
        </w:r>
      </w:hyperlink>
      <w:r>
        <w:rPr>
          <w:i/>
        </w:rPr>
        <w:t xml:space="preserve">, </w:t>
      </w:r>
      <w:hyperlink r:id="rId91" w:history="1">
        <w:r>
          <w:rPr>
            <w:rStyle w:val="afc"/>
            <w:i/>
          </w:rPr>
          <w:t>7 ст. 10</w:t>
        </w:r>
      </w:hyperlink>
      <w:r>
        <w:rPr>
          <w:i/>
        </w:rPr>
        <w:t xml:space="preserve"> Закона № 402-ФЗ, </w:t>
      </w:r>
      <w:hyperlink r:id="rId92" w:history="1">
        <w:r>
          <w:rPr>
            <w:rStyle w:val="afc"/>
            <w:i/>
          </w:rPr>
          <w:t>п. 32</w:t>
        </w:r>
      </w:hyperlink>
      <w:r>
        <w:rPr>
          <w:i/>
        </w:rPr>
        <w:t xml:space="preserve"> СГС "Концептуальные основы", </w:t>
      </w:r>
      <w:hyperlink r:id="rId93" w:history="1">
        <w:r>
          <w:rPr>
            <w:rStyle w:val="afc"/>
            <w:i/>
          </w:rPr>
          <w:t>п. 11</w:t>
        </w:r>
      </w:hyperlink>
      <w:r>
        <w:rPr>
          <w:i/>
        </w:rPr>
        <w:t xml:space="preserve"> Инструкции № 157н)</w:t>
      </w:r>
    </w:p>
    <w:p w:rsidR="00586C59" w:rsidRDefault="00163D42">
      <w:pPr>
        <w:pStyle w:val="2"/>
      </w:pPr>
      <w:bookmarkStart w:id="20" w:name="_ref_307658"/>
      <w:r>
        <w:t xml:space="preserve">Формирование регистров бухгалтерского учета на бумажном носителе осуществляется с периодичностью, предусмотренной в Приложении № </w:t>
      </w:r>
      <w:r w:rsidR="00C74F39">
        <w:t>2</w:t>
      </w:r>
      <w:r>
        <w:t xml:space="preserve"> к Учетной политике.</w:t>
      </w:r>
      <w:bookmarkEnd w:id="20"/>
    </w:p>
    <w:p w:rsidR="00586C59" w:rsidRDefault="00163D42">
      <w:pPr>
        <w:rPr>
          <w:i/>
        </w:rPr>
      </w:pPr>
      <w:r>
        <w:rPr>
          <w:i/>
        </w:rPr>
        <w:t xml:space="preserve">(Основание: </w:t>
      </w:r>
      <w:hyperlink r:id="rId94" w:history="1">
        <w:r>
          <w:rPr>
            <w:rStyle w:val="afc"/>
            <w:i/>
          </w:rPr>
          <w:t>п. 19</w:t>
        </w:r>
      </w:hyperlink>
      <w:r>
        <w:rPr>
          <w:i/>
        </w:rPr>
        <w:t xml:space="preserve"> Инструкции № 157н)</w:t>
      </w:r>
    </w:p>
    <w:p w:rsidR="000C160D" w:rsidRDefault="000C160D" w:rsidP="000C160D">
      <w:pPr>
        <w:pStyle w:val="2"/>
      </w:pPr>
      <w:bookmarkStart w:id="21"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Учетной политике.</w:t>
      </w:r>
      <w:bookmarkEnd w:id="21"/>
      <w:r>
        <w:t xml:space="preserve"> Приказ о создании постоянно действующей комиссии для списания нефинансовых активов в Приложении № 5. </w:t>
      </w:r>
    </w:p>
    <w:p w:rsidR="000C160D" w:rsidRDefault="000C160D" w:rsidP="000C160D">
      <w:pPr>
        <w:rPr>
          <w:i/>
        </w:rPr>
      </w:pPr>
      <w:r>
        <w:rPr>
          <w:i/>
        </w:rPr>
        <w:t xml:space="preserve">(Основание: </w:t>
      </w:r>
      <w:hyperlink r:id="rId95" w:history="1">
        <w:r>
          <w:rPr>
            <w:rStyle w:val="afc"/>
            <w:i/>
          </w:rPr>
          <w:t>п. 9</w:t>
        </w:r>
      </w:hyperlink>
      <w:r>
        <w:rPr>
          <w:i/>
        </w:rPr>
        <w:t xml:space="preserve"> СГС "Учетная политика")</w:t>
      </w:r>
    </w:p>
    <w:p w:rsidR="00305EB7" w:rsidRDefault="00305EB7" w:rsidP="00305EB7">
      <w:pPr>
        <w:pStyle w:val="2"/>
      </w:pPr>
      <w:r>
        <w:t>Порядок принятия обязатель</w:t>
      </w:r>
      <w:proofErr w:type="gramStart"/>
      <w:r>
        <w:t>ств  пр</w:t>
      </w:r>
      <w:proofErr w:type="gramEnd"/>
      <w:r>
        <w:t>иведен в Приложении № 6</w:t>
      </w:r>
    </w:p>
    <w:p w:rsidR="00586C59" w:rsidRDefault="00163D42">
      <w:pPr>
        <w:pStyle w:val="2"/>
      </w:pPr>
      <w:bookmarkStart w:id="22" w:name="_ref_307659"/>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rsidR="00C74F39">
        <w:t>7</w:t>
      </w:r>
      <w:r>
        <w:t> к Учетной политике.</w:t>
      </w:r>
      <w:bookmarkEnd w:id="22"/>
    </w:p>
    <w:p w:rsidR="00586C59" w:rsidRDefault="00163D42">
      <w:r>
        <w:rPr>
          <w:i/>
        </w:rPr>
        <w:t xml:space="preserve">(Основание: </w:t>
      </w:r>
      <w:hyperlink r:id="rId96" w:history="1">
        <w:r>
          <w:rPr>
            <w:rStyle w:val="afc"/>
            <w:i/>
          </w:rPr>
          <w:t>ч. 1 ст. 19</w:t>
        </w:r>
      </w:hyperlink>
      <w:r>
        <w:rPr>
          <w:i/>
        </w:rPr>
        <w:t xml:space="preserve"> Закона № 402-ФЗ, </w:t>
      </w:r>
      <w:hyperlink r:id="rId97" w:history="1">
        <w:r>
          <w:rPr>
            <w:rStyle w:val="afc"/>
            <w:i/>
          </w:rPr>
          <w:t>п. 23</w:t>
        </w:r>
      </w:hyperlink>
      <w:r>
        <w:rPr>
          <w:i/>
        </w:rPr>
        <w:t xml:space="preserve"> СГС "Концептуальные основы", </w:t>
      </w:r>
      <w:hyperlink r:id="rId98" w:history="1">
        <w:r>
          <w:rPr>
            <w:rStyle w:val="afc"/>
            <w:i/>
          </w:rPr>
          <w:t>п. 9</w:t>
        </w:r>
      </w:hyperlink>
      <w:r>
        <w:rPr>
          <w:i/>
        </w:rPr>
        <w:t xml:space="preserve"> СГС "Учетная политика")</w:t>
      </w:r>
    </w:p>
    <w:p w:rsidR="00586C59" w:rsidRDefault="00163D42">
      <w:pPr>
        <w:pStyle w:val="2"/>
      </w:pPr>
      <w:bookmarkStart w:id="23"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8</w:t>
      </w:r>
      <w:r>
        <w:fldChar w:fldCharType="end"/>
      </w:r>
      <w:r>
        <w:t xml:space="preserve"> к Учетной политике.</w:t>
      </w:r>
      <w:bookmarkEnd w:id="23"/>
    </w:p>
    <w:p w:rsidR="00586C59" w:rsidRDefault="00163D42">
      <w:r>
        <w:rPr>
          <w:i/>
        </w:rPr>
        <w:t xml:space="preserve">(Основание: </w:t>
      </w:r>
      <w:hyperlink r:id="rId99" w:history="1">
        <w:r>
          <w:rPr>
            <w:rStyle w:val="afc"/>
            <w:i/>
          </w:rPr>
          <w:t>ч. 3 ст. 11</w:t>
        </w:r>
      </w:hyperlink>
      <w:r>
        <w:rPr>
          <w:i/>
        </w:rPr>
        <w:t xml:space="preserve"> Закона № 402-ФЗ, </w:t>
      </w:r>
      <w:hyperlink r:id="rId100" w:history="1">
        <w:r>
          <w:rPr>
            <w:rStyle w:val="afc"/>
            <w:i/>
          </w:rPr>
          <w:t>п. 80</w:t>
        </w:r>
      </w:hyperlink>
      <w:r>
        <w:rPr>
          <w:i/>
        </w:rPr>
        <w:t xml:space="preserve"> СГС "Концептуальные основы", </w:t>
      </w:r>
      <w:hyperlink r:id="rId101" w:history="1">
        <w:r>
          <w:rPr>
            <w:rStyle w:val="afc"/>
            <w:i/>
          </w:rPr>
          <w:t>п. 9</w:t>
        </w:r>
      </w:hyperlink>
      <w:r>
        <w:rPr>
          <w:i/>
        </w:rPr>
        <w:t xml:space="preserve"> СГС "Учетная политика")</w:t>
      </w:r>
    </w:p>
    <w:p w:rsidR="00586C59" w:rsidRDefault="00163D42">
      <w:pPr>
        <w:pStyle w:val="2"/>
      </w:pPr>
      <w:bookmarkStart w:id="24" w:name="_ref_307662"/>
      <w:r>
        <w:t>Выдача денежных средств под отчет производится в соответствии с порядком, приведенным в Приложении № </w:t>
      </w:r>
      <w:r w:rsidR="00B32AB6">
        <w:t>9</w:t>
      </w:r>
      <w:r>
        <w:t xml:space="preserve"> к Учетной политике.</w:t>
      </w:r>
      <w:bookmarkEnd w:id="24"/>
      <w:r w:rsidR="00B32AB6">
        <w:t xml:space="preserve"> Образец заявления на выдачу денежных средств под отчет приведен в Приложении № 10</w:t>
      </w:r>
    </w:p>
    <w:p w:rsidR="00586C59" w:rsidRDefault="00163D42">
      <w:pPr>
        <w:rPr>
          <w:i/>
        </w:rPr>
      </w:pPr>
      <w:r>
        <w:rPr>
          <w:i/>
        </w:rPr>
        <w:t xml:space="preserve">(Основание: </w:t>
      </w:r>
      <w:hyperlink r:id="rId102" w:history="1">
        <w:r>
          <w:rPr>
            <w:rStyle w:val="afc"/>
            <w:i/>
          </w:rPr>
          <w:t>п. 9</w:t>
        </w:r>
      </w:hyperlink>
      <w:r>
        <w:rPr>
          <w:i/>
        </w:rPr>
        <w:t xml:space="preserve"> СГС "Учетная политика")</w:t>
      </w:r>
    </w:p>
    <w:p w:rsidR="00C64639" w:rsidRDefault="00C64639" w:rsidP="00C64639">
      <w:pPr>
        <w:pStyle w:val="2"/>
      </w:pPr>
      <w:r>
        <w:t>Положение о служебных командировках приведено в Приложении № 11.</w:t>
      </w:r>
    </w:p>
    <w:p w:rsidR="000C160D" w:rsidRDefault="00163D42" w:rsidP="000C160D">
      <w:pPr>
        <w:pStyle w:val="2"/>
      </w:pPr>
      <w:bookmarkStart w:id="25"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Pr>
            <w:rStyle w:val="afc"/>
          </w:rPr>
          <w:t>СГС</w:t>
        </w:r>
      </w:hyperlink>
      <w:r>
        <w:t xml:space="preserve"> "События после отчетной даты".</w:t>
      </w:r>
      <w:bookmarkStart w:id="26" w:name="_ref_307657"/>
      <w:bookmarkEnd w:id="25"/>
      <w:r w:rsidR="000C160D" w:rsidRPr="000C160D">
        <w:t xml:space="preserve"> </w:t>
      </w:r>
    </w:p>
    <w:p w:rsidR="000C160D" w:rsidRPr="00C43393" w:rsidRDefault="000C160D" w:rsidP="000C160D">
      <w:pPr>
        <w:pStyle w:val="2"/>
      </w:pPr>
      <w:r>
        <w:t xml:space="preserve">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w:t>
      </w:r>
      <w:r>
        <w:lastRenderedPageBreak/>
        <w:t>после окончания отчетного года, в котором (за который) они составлены.</w:t>
      </w:r>
      <w:bookmarkEnd w:id="26"/>
      <w:r w:rsidRPr="000C160D">
        <w:rPr>
          <w:sz w:val="24"/>
          <w:szCs w:val="24"/>
        </w:rPr>
        <w:t xml:space="preserve"> </w:t>
      </w:r>
      <w:r>
        <w:rPr>
          <w:sz w:val="24"/>
          <w:szCs w:val="24"/>
        </w:rPr>
        <w:t>Положение о порядке и сроках хранения бухгалтерских документов приведено в Приложении № 12</w:t>
      </w:r>
    </w:p>
    <w:p w:rsidR="000C160D" w:rsidRDefault="000C160D" w:rsidP="000C160D">
      <w:r>
        <w:rPr>
          <w:i/>
        </w:rPr>
        <w:t xml:space="preserve">(Основание: </w:t>
      </w:r>
      <w:hyperlink r:id="rId104" w:history="1">
        <w:r>
          <w:rPr>
            <w:rStyle w:val="afc"/>
            <w:i/>
          </w:rPr>
          <w:t>п. п. 32</w:t>
        </w:r>
      </w:hyperlink>
      <w:r>
        <w:rPr>
          <w:i/>
        </w:rPr>
        <w:t xml:space="preserve">, </w:t>
      </w:r>
      <w:hyperlink r:id="rId105" w:history="1">
        <w:r>
          <w:rPr>
            <w:rStyle w:val="afc"/>
            <w:i/>
          </w:rPr>
          <w:t>33</w:t>
        </w:r>
      </w:hyperlink>
      <w:r>
        <w:rPr>
          <w:i/>
        </w:rPr>
        <w:t xml:space="preserve"> СГС "Концептуальные основы", </w:t>
      </w:r>
      <w:hyperlink r:id="rId106" w:history="1">
        <w:r>
          <w:rPr>
            <w:rStyle w:val="afc"/>
            <w:i/>
          </w:rPr>
          <w:t>п. п. 14</w:t>
        </w:r>
      </w:hyperlink>
      <w:r>
        <w:rPr>
          <w:i/>
        </w:rPr>
        <w:t xml:space="preserve">, </w:t>
      </w:r>
      <w:hyperlink r:id="rId107" w:history="1">
        <w:r>
          <w:rPr>
            <w:rStyle w:val="afc"/>
            <w:i/>
          </w:rPr>
          <w:t>19</w:t>
        </w:r>
      </w:hyperlink>
      <w:r>
        <w:rPr>
          <w:i/>
        </w:rPr>
        <w:t xml:space="preserve"> Инструкции № 157н, </w:t>
      </w:r>
      <w:r>
        <w:rPr>
          <w:i/>
          <w:iCs/>
        </w:rPr>
        <w:t>Приказ Минкультуры России от 25.08.2010 N 558</w:t>
      </w:r>
      <w:r>
        <w:rPr>
          <w:i/>
          <w:iCs/>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Pr>
          <w:i/>
        </w:rPr>
        <w:t>)</w:t>
      </w:r>
    </w:p>
    <w:p w:rsidR="00586C59" w:rsidRDefault="00163D42">
      <w:pPr>
        <w:pStyle w:val="2"/>
      </w:pPr>
      <w:bookmarkStart w:id="27"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13</w:t>
      </w:r>
      <w:r>
        <w:fldChar w:fldCharType="end"/>
      </w:r>
      <w:r>
        <w:t xml:space="preserve"> к Учетной политике.</w:t>
      </w:r>
      <w:bookmarkEnd w:id="27"/>
    </w:p>
    <w:p w:rsidR="00586C59" w:rsidRDefault="00163D42">
      <w:r>
        <w:rPr>
          <w:i/>
        </w:rPr>
        <w:t xml:space="preserve">(Основание: </w:t>
      </w:r>
      <w:hyperlink r:id="rId108" w:history="1">
        <w:r>
          <w:rPr>
            <w:rStyle w:val="afc"/>
            <w:i/>
          </w:rPr>
          <w:t>п. 9</w:t>
        </w:r>
      </w:hyperlink>
      <w:r>
        <w:rPr>
          <w:i/>
        </w:rPr>
        <w:t xml:space="preserve"> СГС "Учетная политика")</w:t>
      </w:r>
    </w:p>
    <w:p w:rsidR="00586C59" w:rsidRDefault="00163D42">
      <w:pPr>
        <w:pStyle w:val="2"/>
      </w:pPr>
      <w:bookmarkStart w:id="28" w:name="_ref_307668"/>
      <w:r>
        <w:t>Рабочий план счетов формируется в составе номеров счетов учета для ведения синтетического и аналитического учета.</w:t>
      </w:r>
      <w:bookmarkEnd w:id="28"/>
    </w:p>
    <w:p w:rsidR="00586C59" w:rsidRDefault="00163D42">
      <w:r>
        <w:rPr>
          <w:i/>
        </w:rPr>
        <w:t xml:space="preserve">(Основание: </w:t>
      </w:r>
      <w:hyperlink r:id="rId109" w:history="1">
        <w:r>
          <w:rPr>
            <w:rStyle w:val="afc"/>
            <w:i/>
          </w:rPr>
          <w:t>п. 9</w:t>
        </w:r>
      </w:hyperlink>
      <w:r>
        <w:rPr>
          <w:i/>
        </w:rPr>
        <w:t xml:space="preserve"> СГС "Учетная политика")</w:t>
      </w:r>
    </w:p>
    <w:p w:rsidR="00586C59" w:rsidRDefault="00163D42">
      <w:pPr>
        <w:pStyle w:val="2"/>
      </w:pPr>
      <w:bookmarkStart w:id="29" w:name="_ref_307669"/>
      <w:r>
        <w:t xml:space="preserve">При отражении в учете хозяйственных операций в 5 - 17 разрядах счетов аналитического учета </w:t>
      </w:r>
      <w:r w:rsidR="00930144">
        <w:t>бухгалтерских счетов</w:t>
      </w:r>
      <w:r>
        <w:t xml:space="preserve"> приводятся коды согласно целевому назначению выделенных средств.</w:t>
      </w:r>
      <w:bookmarkEnd w:id="29"/>
      <w:r w:rsidR="00930144">
        <w:t xml:space="preserve"> Рабочий план счетов в Приложении № 1.</w:t>
      </w:r>
    </w:p>
    <w:p w:rsidR="00586C59" w:rsidRDefault="00163D42">
      <w:r>
        <w:rPr>
          <w:i/>
        </w:rPr>
        <w:t xml:space="preserve">(Основание: </w:t>
      </w:r>
      <w:hyperlink r:id="rId110" w:history="1">
        <w:r>
          <w:rPr>
            <w:rStyle w:val="afc"/>
            <w:i/>
          </w:rPr>
          <w:t>п. 2</w:t>
        </w:r>
      </w:hyperlink>
      <w:r>
        <w:rPr>
          <w:i/>
        </w:rPr>
        <w:t xml:space="preserve"> Инструкции № 162н)</w:t>
      </w:r>
    </w:p>
    <w:p w:rsidR="00586C59" w:rsidRDefault="00163D42">
      <w:pPr>
        <w:pStyle w:val="1"/>
      </w:pPr>
      <w:bookmarkStart w:id="30" w:name="_ref_15958"/>
      <w:r>
        <w:t>Основные средства</w:t>
      </w:r>
      <w:bookmarkEnd w:id="30"/>
    </w:p>
    <w:p w:rsidR="00171EDB" w:rsidRPr="00171EDB" w:rsidRDefault="00163D42" w:rsidP="00171EDB">
      <w:pPr>
        <w:pStyle w:val="2"/>
        <w:spacing w:before="100" w:beforeAutospacing="1" w:after="100" w:afterAutospacing="1" w:line="240" w:lineRule="auto"/>
        <w:ind w:firstLine="720"/>
        <w:rPr>
          <w:szCs w:val="22"/>
        </w:rPr>
      </w:pPr>
      <w:bookmarkStart w:id="31" w:name="_ref_314903"/>
      <w:r w:rsidRPr="00171EDB">
        <w:rPr>
          <w:szCs w:val="22"/>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1" w:history="1">
        <w:r w:rsidRPr="00171EDB">
          <w:rPr>
            <w:rStyle w:val="afc"/>
            <w:szCs w:val="22"/>
          </w:rPr>
          <w:t>п. 35</w:t>
        </w:r>
      </w:hyperlink>
      <w:r w:rsidRPr="00171EDB">
        <w:rPr>
          <w:szCs w:val="22"/>
        </w:rPr>
        <w:t xml:space="preserve"> СГС "Основные средства", </w:t>
      </w:r>
      <w:hyperlink r:id="rId112" w:history="1">
        <w:r w:rsidRPr="00171EDB">
          <w:rPr>
            <w:rStyle w:val="afc"/>
            <w:szCs w:val="22"/>
          </w:rPr>
          <w:t>п. 44</w:t>
        </w:r>
      </w:hyperlink>
      <w:r w:rsidRPr="00171EDB">
        <w:rPr>
          <w:szCs w:val="22"/>
        </w:rPr>
        <w:t xml:space="preserve"> Инструкции № 157н.</w:t>
      </w:r>
      <w:bookmarkEnd w:id="31"/>
      <w:r w:rsidR="00171EDB" w:rsidRPr="00171EDB">
        <w:rPr>
          <w:szCs w:val="22"/>
        </w:rPr>
        <w:t xml:space="preserve"> </w:t>
      </w:r>
    </w:p>
    <w:p w:rsidR="00171EDB" w:rsidRPr="00171EDB" w:rsidRDefault="00171EDB" w:rsidP="00171EDB">
      <w:pPr>
        <w:autoSpaceDE w:val="0"/>
        <w:autoSpaceDN w:val="0"/>
        <w:adjustRightInd w:val="0"/>
        <w:spacing w:before="100" w:beforeAutospacing="1" w:after="100" w:afterAutospacing="1" w:line="240" w:lineRule="auto"/>
        <w:ind w:firstLine="720"/>
      </w:pPr>
      <w:r w:rsidRPr="00171EDB">
        <w:t xml:space="preserve">При этом по объектам основных средств, включенным согласно </w:t>
      </w:r>
      <w:hyperlink r:id="rId113" w:history="1">
        <w:r w:rsidRPr="00171EDB">
          <w:rPr>
            <w:color w:val="0000FF"/>
          </w:rPr>
          <w:t>постановлению</w:t>
        </w:r>
      </w:hyperlink>
      <w:r w:rsidRPr="00171EDB">
        <w:t xml:space="preserve">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w:t>
      </w:r>
      <w:proofErr w:type="gramStart"/>
      <w:r w:rsidRPr="00171EDB">
        <w:t>2016, N 29, ст. 4818),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w:t>
      </w:r>
      <w:proofErr w:type="gramEnd"/>
      <w:r w:rsidRPr="00171EDB">
        <w:t xml:space="preserve"> </w:t>
      </w:r>
      <w:proofErr w:type="gramStart"/>
      <w:r w:rsidRPr="00171EDB">
        <w:t xml:space="preserve">в десятую амортизационную группу срок полезного использования рассчитывается исходя из </w:t>
      </w:r>
      <w:hyperlink r:id="rId114" w:history="1">
        <w:r w:rsidRPr="00171EDB">
          <w:rPr>
            <w:color w:val="0000FF"/>
          </w:rPr>
          <w:t>единых норм</w:t>
        </w:r>
      </w:hyperlink>
      <w:r w:rsidRPr="00171EDB">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 "О единых нормах амортизационных отчислений на полное восстановление основных фондов народного хозяйства СССР</w:t>
      </w:r>
      <w:r w:rsidR="00BF22AE">
        <w:t>" (СП ССР, 1990, N 30, ст. 140).</w:t>
      </w:r>
      <w:proofErr w:type="gramEnd"/>
    </w:p>
    <w:p w:rsidR="00586C59" w:rsidRDefault="00163D42">
      <w:pPr>
        <w:pStyle w:val="2"/>
      </w:pPr>
      <w:bookmarkStart w:id="32" w:name="_ref_321664"/>
      <w:r>
        <w:t>Амортизация по всем основным средствам начисляется линейным методом.</w:t>
      </w:r>
      <w:bookmarkEnd w:id="32"/>
    </w:p>
    <w:p w:rsidR="00586C59" w:rsidRDefault="00163D42">
      <w:r>
        <w:rPr>
          <w:i/>
        </w:rPr>
        <w:t xml:space="preserve">(Основание: </w:t>
      </w:r>
      <w:hyperlink r:id="rId115" w:history="1">
        <w:r>
          <w:rPr>
            <w:rStyle w:val="afc"/>
            <w:i/>
          </w:rPr>
          <w:t>п. п. 36</w:t>
        </w:r>
      </w:hyperlink>
      <w:r>
        <w:rPr>
          <w:i/>
        </w:rPr>
        <w:t>,</w:t>
      </w:r>
      <w:r>
        <w:t xml:space="preserve"> </w:t>
      </w:r>
      <w:hyperlink r:id="rId116" w:history="1">
        <w:r>
          <w:rPr>
            <w:rStyle w:val="afc"/>
            <w:i/>
          </w:rPr>
          <w:t>37</w:t>
        </w:r>
      </w:hyperlink>
      <w:r>
        <w:rPr>
          <w:i/>
        </w:rPr>
        <w:t xml:space="preserve"> СГС "Основные средства")</w:t>
      </w:r>
    </w:p>
    <w:p w:rsidR="00586C59" w:rsidRDefault="00163D42">
      <w:pPr>
        <w:pStyle w:val="2"/>
      </w:pPr>
      <w:bookmarkStart w:id="33"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3"/>
    </w:p>
    <w:p w:rsidR="00586C59" w:rsidRDefault="00163D42">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7" w:history="1">
        <w:r>
          <w:rPr>
            <w:rStyle w:val="afc"/>
          </w:rPr>
          <w:t>Постановлении</w:t>
        </w:r>
      </w:hyperlink>
      <w:r>
        <w:t xml:space="preserve"> Правительства РФ от 01.01.2002 № 1.</w:t>
      </w:r>
    </w:p>
    <w:p w:rsidR="00586C59" w:rsidRDefault="00163D42">
      <w:r>
        <w:t>Для целей настоящего пункта стоимость структурной части объекта основных сре</w:t>
      </w:r>
      <w:proofErr w:type="gramStart"/>
      <w:r>
        <w:t>дств сч</w:t>
      </w:r>
      <w:proofErr w:type="gramEnd"/>
      <w:r>
        <w:t xml:space="preserve">итается значительной, если она составляет не менее </w:t>
      </w:r>
      <w:r w:rsidR="00BF22AE" w:rsidRPr="00BF22AE">
        <w:rPr>
          <w:u w:val="single"/>
        </w:rPr>
        <w:t>90</w:t>
      </w:r>
      <w:r>
        <w:t>% его общей стоимости.</w:t>
      </w:r>
    </w:p>
    <w:p w:rsidR="00586C59" w:rsidRDefault="00163D42">
      <w:r>
        <w:rPr>
          <w:i/>
        </w:rPr>
        <w:lastRenderedPageBreak/>
        <w:t xml:space="preserve">(Основание: </w:t>
      </w:r>
      <w:hyperlink r:id="rId118" w:history="1">
        <w:r>
          <w:rPr>
            <w:rStyle w:val="afc"/>
            <w:i/>
          </w:rPr>
          <w:t>п. 10</w:t>
        </w:r>
      </w:hyperlink>
      <w:r>
        <w:rPr>
          <w:i/>
        </w:rPr>
        <w:t xml:space="preserve"> СГС "Основные средства")</w:t>
      </w:r>
    </w:p>
    <w:p w:rsidR="00CC531B" w:rsidRDefault="00CC531B" w:rsidP="00CC531B">
      <w:pPr>
        <w:pStyle w:val="2"/>
      </w:pPr>
      <w:bookmarkStart w:id="34" w:name="_ref_321668"/>
      <w:r>
        <w:t>Объектом основных сре</w:t>
      </w:r>
      <w:proofErr w:type="gramStart"/>
      <w:r>
        <w:t>дств пр</w:t>
      </w:r>
      <w:proofErr w:type="gramEnd"/>
      <w:r>
        <w:t>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Отдельным инвентарным объектом являются:</w:t>
      </w:r>
    </w:p>
    <w:bookmarkEnd w:id="34"/>
    <w:p w:rsidR="00586C59" w:rsidRDefault="00CC531B" w:rsidP="00CC531B">
      <w:pPr>
        <w:pStyle w:val="ab"/>
        <w:spacing w:after="0"/>
        <w:ind w:left="482" w:firstLine="0"/>
        <w:jc w:val="both"/>
      </w:pPr>
      <w:r>
        <w:t xml:space="preserve">- </w:t>
      </w:r>
      <w:r w:rsidR="00163D42">
        <w:t>принтеры;</w:t>
      </w:r>
    </w:p>
    <w:p w:rsidR="00586C59" w:rsidRDefault="00163D42">
      <w:pPr>
        <w:pStyle w:val="ab"/>
        <w:numPr>
          <w:ilvl w:val="0"/>
          <w:numId w:val="4"/>
        </w:numPr>
        <w:spacing w:after="0"/>
        <w:ind w:left="482"/>
        <w:jc w:val="both"/>
      </w:pPr>
      <w:r>
        <w:t>сканеры;</w:t>
      </w:r>
    </w:p>
    <w:p w:rsidR="00586C59" w:rsidRPr="00CC531B" w:rsidRDefault="00CC531B">
      <w:pPr>
        <w:pStyle w:val="ab"/>
        <w:numPr>
          <w:ilvl w:val="0"/>
          <w:numId w:val="4"/>
        </w:numPr>
        <w:spacing w:after="0"/>
        <w:ind w:left="482"/>
        <w:jc w:val="both"/>
      </w:pPr>
      <w:r w:rsidRPr="00CC531B">
        <w:t>автоматизированное рабочее место</w:t>
      </w:r>
      <w:r>
        <w:t xml:space="preserve"> и др.</w:t>
      </w:r>
    </w:p>
    <w:p w:rsidR="00586C59" w:rsidRDefault="00163D42">
      <w:r>
        <w:rPr>
          <w:i/>
        </w:rPr>
        <w:t xml:space="preserve">(Основание: </w:t>
      </w:r>
      <w:hyperlink r:id="rId119" w:history="1">
        <w:r>
          <w:rPr>
            <w:rStyle w:val="afc"/>
            <w:i/>
          </w:rPr>
          <w:t>п. 10</w:t>
        </w:r>
      </w:hyperlink>
      <w:r>
        <w:rPr>
          <w:i/>
        </w:rPr>
        <w:t xml:space="preserve"> СГС "Основные средства", </w:t>
      </w:r>
      <w:hyperlink r:id="rId120" w:history="1">
        <w:r>
          <w:rPr>
            <w:rStyle w:val="afc"/>
            <w:i/>
          </w:rPr>
          <w:t>п. 9</w:t>
        </w:r>
      </w:hyperlink>
      <w:r>
        <w:rPr>
          <w:i/>
        </w:rPr>
        <w:t xml:space="preserve"> СГС "Учетная политика", </w:t>
      </w:r>
      <w:hyperlink r:id="rId121" w:history="1">
        <w:r>
          <w:rPr>
            <w:rStyle w:val="afc"/>
            <w:i/>
          </w:rPr>
          <w:t>п. п. 6</w:t>
        </w:r>
      </w:hyperlink>
      <w:r>
        <w:rPr>
          <w:i/>
        </w:rPr>
        <w:t xml:space="preserve">, </w:t>
      </w:r>
      <w:hyperlink r:id="rId122" w:history="1">
        <w:r>
          <w:rPr>
            <w:rStyle w:val="afc"/>
            <w:i/>
          </w:rPr>
          <w:t>45</w:t>
        </w:r>
      </w:hyperlink>
      <w:r>
        <w:rPr>
          <w:i/>
        </w:rPr>
        <w:t xml:space="preserve"> Инструкции № 157н)</w:t>
      </w:r>
    </w:p>
    <w:p w:rsidR="00586C59" w:rsidRDefault="00163D42">
      <w:pPr>
        <w:pStyle w:val="2"/>
      </w:pPr>
      <w:bookmarkStart w:id="35" w:name="_ref_321670"/>
      <w:r>
        <w:t>Каждому инвентарному объекту основных сре</w:t>
      </w:r>
      <w:proofErr w:type="gramStart"/>
      <w:r>
        <w:t>дств пр</w:t>
      </w:r>
      <w:proofErr w:type="gramEnd"/>
      <w:r>
        <w:t xml:space="preserve">исваивается инвентарный номер, состоящий из </w:t>
      </w:r>
      <w:r w:rsidR="006B3542">
        <w:t>15</w:t>
      </w:r>
      <w:r>
        <w:t xml:space="preserve"> знаков:</w:t>
      </w:r>
      <w:bookmarkEnd w:id="35"/>
    </w:p>
    <w:p w:rsidR="006B3542" w:rsidRPr="00877638" w:rsidRDefault="006B3542" w:rsidP="006B3542">
      <w:pPr>
        <w:shd w:val="clear" w:color="auto" w:fill="FFFFFF"/>
      </w:pPr>
      <w:r w:rsidRPr="00877638">
        <w:t>1-й знак - код источника финансирования;</w:t>
      </w:r>
    </w:p>
    <w:p w:rsidR="006B3542" w:rsidRPr="00877638" w:rsidRDefault="006B3542" w:rsidP="006B3542">
      <w:pPr>
        <w:shd w:val="clear" w:color="auto" w:fill="FFFFFF"/>
      </w:pPr>
      <w:r w:rsidRPr="00877638">
        <w:t>2-й знак – номер амортизационной группы;</w:t>
      </w:r>
    </w:p>
    <w:p w:rsidR="006B3542" w:rsidRPr="00877638" w:rsidRDefault="006B3542" w:rsidP="006B3542">
      <w:pPr>
        <w:shd w:val="clear" w:color="auto" w:fill="FFFFFF"/>
      </w:pPr>
      <w:r>
        <w:t>с 3</w:t>
      </w:r>
      <w:r w:rsidRPr="00877638">
        <w:t xml:space="preserve"> </w:t>
      </w:r>
      <w:r>
        <w:t>по</w:t>
      </w:r>
      <w:r w:rsidRPr="00877638">
        <w:t xml:space="preserve"> </w:t>
      </w:r>
      <w:r>
        <w:t>11</w:t>
      </w:r>
      <w:r w:rsidRPr="00877638">
        <w:t>-й знаки - коды по ОКОФ;</w:t>
      </w:r>
    </w:p>
    <w:p w:rsidR="006B3542" w:rsidRDefault="006B3542" w:rsidP="006B3542">
      <w:pPr>
        <w:pStyle w:val="aff"/>
        <w:jc w:val="both"/>
      </w:pPr>
      <w:r>
        <w:t xml:space="preserve">        с </w:t>
      </w:r>
      <w:r w:rsidRPr="00877638">
        <w:t>1</w:t>
      </w:r>
      <w:r>
        <w:t>2 по 15</w:t>
      </w:r>
      <w:r w:rsidRPr="00877638">
        <w:t>-й знаки - по</w:t>
      </w:r>
      <w:r>
        <w:t>рядковый номер объекта в группе.</w:t>
      </w:r>
    </w:p>
    <w:p w:rsidR="00586C59" w:rsidRDefault="006B3542" w:rsidP="006B3542">
      <w:r>
        <w:rPr>
          <w:i/>
        </w:rPr>
        <w:t xml:space="preserve"> </w:t>
      </w:r>
      <w:r w:rsidR="00163D42">
        <w:rPr>
          <w:i/>
        </w:rPr>
        <w:t xml:space="preserve">(Основание: </w:t>
      </w:r>
      <w:hyperlink r:id="rId123" w:history="1">
        <w:r w:rsidR="00163D42">
          <w:rPr>
            <w:rStyle w:val="afc"/>
            <w:i/>
          </w:rPr>
          <w:t>п. 9</w:t>
        </w:r>
      </w:hyperlink>
      <w:r w:rsidR="00163D42">
        <w:rPr>
          <w:i/>
        </w:rPr>
        <w:t xml:space="preserve"> СГС "Основные средства", </w:t>
      </w:r>
      <w:hyperlink r:id="rId124" w:history="1">
        <w:r w:rsidR="00163D42">
          <w:rPr>
            <w:rStyle w:val="afc"/>
            <w:i/>
          </w:rPr>
          <w:t>п. 46</w:t>
        </w:r>
      </w:hyperlink>
      <w:r w:rsidR="00163D42">
        <w:rPr>
          <w:i/>
        </w:rPr>
        <w:t xml:space="preserve"> Инструкции № 157н)</w:t>
      </w:r>
    </w:p>
    <w:p w:rsidR="00586C59" w:rsidRDefault="00163D42">
      <w:pPr>
        <w:pStyle w:val="2"/>
      </w:pPr>
      <w:bookmarkStart w:id="36" w:name="_ref_321671"/>
      <w:r>
        <w:t>Инвентарный номер наносится:</w:t>
      </w:r>
      <w:bookmarkEnd w:id="36"/>
    </w:p>
    <w:p w:rsidR="00586C59" w:rsidRDefault="00163D42">
      <w:r>
        <w:t>- на объекты недвижимого имущества - несмываемой краской;</w:t>
      </w:r>
    </w:p>
    <w:p w:rsidR="00586C59" w:rsidRDefault="00163D42">
      <w:r>
        <w:t>- на объекты движимого имущества - на бумажной наклейке.</w:t>
      </w:r>
    </w:p>
    <w:p w:rsidR="00586C59" w:rsidRDefault="00163D42">
      <w:r>
        <w:rPr>
          <w:i/>
        </w:rPr>
        <w:t xml:space="preserve">(Основание: </w:t>
      </w:r>
      <w:hyperlink r:id="rId125" w:history="1">
        <w:r>
          <w:rPr>
            <w:rStyle w:val="afc"/>
            <w:i/>
          </w:rPr>
          <w:t>п. 46</w:t>
        </w:r>
      </w:hyperlink>
      <w:r>
        <w:rPr>
          <w:i/>
        </w:rPr>
        <w:t xml:space="preserve"> Инструкции № 157н)</w:t>
      </w:r>
    </w:p>
    <w:p w:rsidR="00586C59" w:rsidRDefault="00163D42">
      <w:pPr>
        <w:pStyle w:val="2"/>
      </w:pPr>
      <w:bookmarkStart w:id="37"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586C59" w:rsidRDefault="00163D42">
      <w:r>
        <w:rPr>
          <w:i/>
        </w:rPr>
        <w:t xml:space="preserve">(Основание: </w:t>
      </w:r>
      <w:hyperlink r:id="rId126" w:history="1">
        <w:r>
          <w:rPr>
            <w:rStyle w:val="afc"/>
            <w:i/>
          </w:rPr>
          <w:t>п. п. 52</w:t>
        </w:r>
      </w:hyperlink>
      <w:r>
        <w:rPr>
          <w:i/>
        </w:rPr>
        <w:t xml:space="preserve">, </w:t>
      </w:r>
      <w:hyperlink r:id="rId127" w:history="1">
        <w:r>
          <w:rPr>
            <w:rStyle w:val="afc"/>
            <w:i/>
          </w:rPr>
          <w:t>54</w:t>
        </w:r>
      </w:hyperlink>
      <w:r>
        <w:rPr>
          <w:i/>
        </w:rPr>
        <w:t xml:space="preserve"> СГС "Концептуальные основы", </w:t>
      </w:r>
      <w:hyperlink r:id="rId128" w:history="1">
        <w:r>
          <w:rPr>
            <w:rStyle w:val="afc"/>
            <w:i/>
          </w:rPr>
          <w:t>п. 31</w:t>
        </w:r>
      </w:hyperlink>
      <w:r>
        <w:rPr>
          <w:i/>
        </w:rPr>
        <w:t xml:space="preserve"> Инструкции № 157н)</w:t>
      </w:r>
    </w:p>
    <w:p w:rsidR="00586C59" w:rsidRDefault="00163D42">
      <w:pPr>
        <w:pStyle w:val="2"/>
      </w:pPr>
      <w:bookmarkStart w:id="38" w:name="_ref_321675"/>
      <w:proofErr w:type="gramStart"/>
      <w: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8"/>
      <w:proofErr w:type="gramEnd"/>
    </w:p>
    <w:p w:rsidR="00586C59" w:rsidRDefault="00163D42">
      <w:r>
        <w:t>Одновременно балансовая стоимость этого объекта уменьшается на стоимость выбывающих (заменяемых) частей.</w:t>
      </w:r>
    </w:p>
    <w:p w:rsidR="00586C59" w:rsidRDefault="00163D42">
      <w:r>
        <w:rPr>
          <w:i/>
        </w:rPr>
        <w:t xml:space="preserve">(Основание: </w:t>
      </w:r>
      <w:hyperlink r:id="rId129" w:history="1">
        <w:r>
          <w:rPr>
            <w:rStyle w:val="afc"/>
            <w:i/>
          </w:rPr>
          <w:t>п. п. 19</w:t>
        </w:r>
      </w:hyperlink>
      <w:r>
        <w:rPr>
          <w:i/>
        </w:rPr>
        <w:t xml:space="preserve">, </w:t>
      </w:r>
      <w:hyperlink r:id="rId130" w:history="1">
        <w:r>
          <w:rPr>
            <w:rStyle w:val="afc"/>
            <w:i/>
          </w:rPr>
          <w:t>27</w:t>
        </w:r>
      </w:hyperlink>
      <w:r>
        <w:rPr>
          <w:i/>
        </w:rPr>
        <w:t xml:space="preserve"> СГС "Основные средства")</w:t>
      </w:r>
    </w:p>
    <w:p w:rsidR="00586C59" w:rsidRDefault="00163D42">
      <w:pPr>
        <w:pStyle w:val="2"/>
      </w:pPr>
      <w:bookmarkStart w:id="39" w:name="_ref_321676"/>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39"/>
    </w:p>
    <w:p w:rsidR="00586C59" w:rsidRDefault="00163D42">
      <w:r>
        <w:rPr>
          <w:i/>
        </w:rPr>
        <w:t xml:space="preserve">(Основание: </w:t>
      </w:r>
      <w:hyperlink r:id="rId131" w:history="1">
        <w:r>
          <w:rPr>
            <w:rStyle w:val="afc"/>
            <w:i/>
          </w:rPr>
          <w:t>п. 19</w:t>
        </w:r>
      </w:hyperlink>
      <w:r>
        <w:rPr>
          <w:i/>
        </w:rPr>
        <w:t xml:space="preserve"> СГС "Основные средства")</w:t>
      </w:r>
    </w:p>
    <w:p w:rsidR="00586C59" w:rsidRDefault="00163D42">
      <w:pPr>
        <w:pStyle w:val="2"/>
      </w:pPr>
      <w:bookmarkStart w:id="40"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0"/>
    </w:p>
    <w:p w:rsidR="00586C59" w:rsidRDefault="00163D42">
      <w:r>
        <w:rPr>
          <w:i/>
        </w:rPr>
        <w:lastRenderedPageBreak/>
        <w:t xml:space="preserve">(Основание: </w:t>
      </w:r>
      <w:hyperlink r:id="rId132" w:history="1">
        <w:r>
          <w:rPr>
            <w:rStyle w:val="afc"/>
            <w:i/>
          </w:rPr>
          <w:t>п. 19</w:t>
        </w:r>
      </w:hyperlink>
      <w:r>
        <w:rPr>
          <w:i/>
        </w:rPr>
        <w:t xml:space="preserve"> СГС "Основные средства")</w:t>
      </w:r>
    </w:p>
    <w:p w:rsidR="00586C59" w:rsidRDefault="00163D42">
      <w:pPr>
        <w:pStyle w:val="2"/>
      </w:pPr>
      <w:bookmarkStart w:id="41" w:name="_ref_321678"/>
      <w:r>
        <w:t>Переоценка основных сре</w:t>
      </w:r>
      <w:proofErr w:type="gramStart"/>
      <w:r>
        <w:t>дств пр</w:t>
      </w:r>
      <w:proofErr w:type="gramEnd"/>
      <w:r>
        <w:t>оводится по решению Правительства РФ.</w:t>
      </w:r>
      <w:bookmarkEnd w:id="41"/>
    </w:p>
    <w:p w:rsidR="00586C59" w:rsidRDefault="00163D42">
      <w:r>
        <w:rPr>
          <w:i/>
        </w:rPr>
        <w:t xml:space="preserve">(Основание: </w:t>
      </w:r>
      <w:hyperlink r:id="rId133" w:history="1">
        <w:r>
          <w:rPr>
            <w:rStyle w:val="afc"/>
            <w:i/>
          </w:rPr>
          <w:t>п. 28</w:t>
        </w:r>
      </w:hyperlink>
      <w:r>
        <w:rPr>
          <w:i/>
        </w:rPr>
        <w:t xml:space="preserve"> Инструкции № 157н)</w:t>
      </w:r>
    </w:p>
    <w:p w:rsidR="00586C59" w:rsidRDefault="00163D42">
      <w:pPr>
        <w:pStyle w:val="2"/>
      </w:pPr>
      <w:bookmarkStart w:id="42"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586C59" w:rsidRDefault="00163D42">
      <w:r>
        <w:rPr>
          <w:i/>
        </w:rPr>
        <w:t xml:space="preserve">(Основание: </w:t>
      </w:r>
      <w:hyperlink r:id="rId134" w:history="1">
        <w:r>
          <w:rPr>
            <w:rStyle w:val="afc"/>
            <w:i/>
          </w:rPr>
          <w:t>п. 41</w:t>
        </w:r>
      </w:hyperlink>
      <w:r>
        <w:rPr>
          <w:i/>
        </w:rPr>
        <w:t xml:space="preserve"> СГС "Основные средства")</w:t>
      </w:r>
    </w:p>
    <w:p w:rsidR="00586C59" w:rsidRDefault="00163D42">
      <w:pPr>
        <w:pStyle w:val="2"/>
      </w:pPr>
      <w:bookmarkStart w:id="43"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3"/>
    </w:p>
    <w:p w:rsidR="00586C59" w:rsidRDefault="00163D42">
      <w:r>
        <w:rPr>
          <w:i/>
        </w:rPr>
        <w:t xml:space="preserve">(Основание: </w:t>
      </w:r>
      <w:hyperlink r:id="rId135" w:history="1">
        <w:r>
          <w:rPr>
            <w:rStyle w:val="afc"/>
            <w:i/>
          </w:rPr>
          <w:t>п. 9</w:t>
        </w:r>
      </w:hyperlink>
      <w:r>
        <w:rPr>
          <w:i/>
        </w:rPr>
        <w:t xml:space="preserve"> СГС "Учетная политика")</w:t>
      </w:r>
    </w:p>
    <w:p w:rsidR="00586C59" w:rsidRDefault="00F53931">
      <w:pPr>
        <w:pStyle w:val="2"/>
      </w:pPr>
      <w:bookmarkStart w:id="44" w:name="_ref_321682"/>
      <w:r>
        <w:t>Безвозмездная передача или п</w:t>
      </w:r>
      <w:r w:rsidR="00163D42">
        <w:t>родажа объектов основных средств оформляется Актом о приеме-передаче объектов нефинансовых активов (</w:t>
      </w:r>
      <w:hyperlink r:id="rId136" w:history="1">
        <w:r w:rsidR="00163D42">
          <w:rPr>
            <w:rStyle w:val="afc"/>
          </w:rPr>
          <w:t>ф. 0504101</w:t>
        </w:r>
      </w:hyperlink>
      <w:r w:rsidR="00163D42">
        <w:t>).</w:t>
      </w:r>
      <w:bookmarkEnd w:id="44"/>
    </w:p>
    <w:p w:rsidR="00586C59" w:rsidRDefault="00163D42">
      <w:proofErr w:type="gramStart"/>
      <w:r>
        <w:rPr>
          <w:i/>
        </w:rPr>
        <w:t>(Основание:</w:t>
      </w:r>
      <w:proofErr w:type="gramEnd"/>
      <w:r>
        <w:rPr>
          <w:i/>
        </w:rPr>
        <w:t xml:space="preserve"> </w:t>
      </w:r>
      <w:proofErr w:type="gramStart"/>
      <w:r>
        <w:rPr>
          <w:i/>
        </w:rPr>
        <w:t xml:space="preserve">Методические </w:t>
      </w:r>
      <w:hyperlink r:id="rId137" w:history="1">
        <w:r>
          <w:rPr>
            <w:rStyle w:val="afc"/>
            <w:i/>
          </w:rPr>
          <w:t>указания</w:t>
        </w:r>
      </w:hyperlink>
      <w:r>
        <w:rPr>
          <w:i/>
        </w:rPr>
        <w:t xml:space="preserve"> № 52н)</w:t>
      </w:r>
      <w:proofErr w:type="gramEnd"/>
    </w:p>
    <w:p w:rsidR="00404306" w:rsidRPr="00F53931" w:rsidRDefault="00F53931" w:rsidP="00404306">
      <w:pPr>
        <w:autoSpaceDE w:val="0"/>
        <w:autoSpaceDN w:val="0"/>
        <w:adjustRightInd w:val="0"/>
        <w:spacing w:before="0" w:after="0" w:line="240" w:lineRule="auto"/>
        <w:ind w:firstLine="540"/>
        <w:rPr>
          <w:bCs/>
        </w:rPr>
      </w:pPr>
      <w:r w:rsidRPr="00F53931">
        <w:rPr>
          <w:bCs/>
        </w:rPr>
        <w:t>2.15</w:t>
      </w:r>
      <w:r w:rsidR="00404306" w:rsidRPr="00F53931">
        <w:rPr>
          <w:bCs/>
        </w:rPr>
        <w:t>. Амортизация объекта основных средств начисляется с учетом следующих положений:</w:t>
      </w:r>
    </w:p>
    <w:p w:rsidR="00404306" w:rsidRPr="00F53931" w:rsidRDefault="00404306" w:rsidP="00404306">
      <w:pPr>
        <w:autoSpaceDE w:val="0"/>
        <w:autoSpaceDN w:val="0"/>
        <w:adjustRightInd w:val="0"/>
        <w:spacing w:before="240" w:after="0" w:line="240" w:lineRule="auto"/>
        <w:ind w:firstLine="540"/>
        <w:rPr>
          <w:bCs/>
        </w:rPr>
      </w:pPr>
      <w:r w:rsidRPr="00F53931">
        <w:rPr>
          <w:bCs/>
        </w:rPr>
        <w:t>а) на объект основных сре</w:t>
      </w:r>
      <w:proofErr w:type="gramStart"/>
      <w:r w:rsidRPr="00F53931">
        <w:rPr>
          <w:bCs/>
        </w:rPr>
        <w:t>дств ст</w:t>
      </w:r>
      <w:proofErr w:type="gramEnd"/>
      <w:r w:rsidRPr="00F53931">
        <w:rPr>
          <w:bCs/>
        </w:rPr>
        <w:t>оимостью свыше 100 000 рублей амортизация начисляется в соответствии с рассчитанными нормами амортизации;</w:t>
      </w:r>
    </w:p>
    <w:p w:rsidR="00404306" w:rsidRPr="00F53931" w:rsidRDefault="00404306" w:rsidP="00404306">
      <w:pPr>
        <w:autoSpaceDE w:val="0"/>
        <w:autoSpaceDN w:val="0"/>
        <w:adjustRightInd w:val="0"/>
        <w:spacing w:before="240" w:after="0" w:line="240" w:lineRule="auto"/>
        <w:ind w:firstLine="540"/>
        <w:rPr>
          <w:bCs/>
        </w:rPr>
      </w:pPr>
      <w:r w:rsidRPr="00F53931">
        <w:rPr>
          <w:bCs/>
        </w:rPr>
        <w:t>б) на объект основных сре</w:t>
      </w:r>
      <w:proofErr w:type="gramStart"/>
      <w:r w:rsidRPr="00F53931">
        <w:rPr>
          <w:bCs/>
        </w:rPr>
        <w:t>дств ст</w:t>
      </w:r>
      <w:proofErr w:type="gramEnd"/>
      <w:r w:rsidRPr="00F53931">
        <w:rPr>
          <w:bCs/>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F53931">
        <w:rPr>
          <w:bCs/>
        </w:rPr>
        <w:t>забалансовом</w:t>
      </w:r>
      <w:proofErr w:type="spellEnd"/>
      <w:r w:rsidRPr="00F53931">
        <w:rPr>
          <w:bCs/>
        </w:rPr>
        <w:t xml:space="preserve"> счете в соответствии с порядком применения Единого плана счетов бухгалтерского учета;</w:t>
      </w:r>
    </w:p>
    <w:p w:rsidR="00404306" w:rsidRPr="00F53931" w:rsidRDefault="00404306" w:rsidP="00404306">
      <w:pPr>
        <w:autoSpaceDE w:val="0"/>
        <w:autoSpaceDN w:val="0"/>
        <w:adjustRightInd w:val="0"/>
        <w:spacing w:before="240" w:after="0" w:line="240" w:lineRule="auto"/>
        <w:ind w:firstLine="540"/>
        <w:rPr>
          <w:bCs/>
        </w:rPr>
      </w:pPr>
      <w:r w:rsidRPr="00F53931">
        <w:rPr>
          <w:bCs/>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404306" w:rsidRPr="00F53931" w:rsidRDefault="00404306" w:rsidP="00404306">
      <w:pPr>
        <w:autoSpaceDE w:val="0"/>
        <w:autoSpaceDN w:val="0"/>
        <w:adjustRightInd w:val="0"/>
        <w:spacing w:before="240" w:after="0" w:line="240" w:lineRule="auto"/>
        <w:ind w:firstLine="540"/>
        <w:rPr>
          <w:bCs/>
        </w:rPr>
      </w:pPr>
      <w:r w:rsidRPr="00F53931">
        <w:rPr>
          <w:bCs/>
        </w:rPr>
        <w:t>г) на иной объект основных сре</w:t>
      </w:r>
      <w:proofErr w:type="gramStart"/>
      <w:r w:rsidRPr="00F53931">
        <w:rPr>
          <w:bCs/>
        </w:rPr>
        <w:t>дств ст</w:t>
      </w:r>
      <w:proofErr w:type="gramEnd"/>
      <w:r w:rsidRPr="00F53931">
        <w:rPr>
          <w:bCs/>
        </w:rPr>
        <w:t>оимостью от 10 000 до 100 000 рублей включительно амортизация начисляется в размере 100% первоначальной стоимости при выдаче его в эксплуатацию.</w:t>
      </w:r>
    </w:p>
    <w:p w:rsidR="00404306" w:rsidRPr="00F53931" w:rsidRDefault="00404306" w:rsidP="00404306">
      <w:bookmarkStart w:id="45" w:name="_ref_775263"/>
      <w:r w:rsidRPr="00F53931">
        <w:rPr>
          <w:i/>
        </w:rPr>
        <w:t xml:space="preserve">(Основание: </w:t>
      </w:r>
      <w:hyperlink r:id="rId138" w:history="1">
        <w:r w:rsidRPr="00F53931">
          <w:rPr>
            <w:rStyle w:val="afc"/>
            <w:i/>
          </w:rPr>
          <w:t>п. 39</w:t>
        </w:r>
      </w:hyperlink>
      <w:r w:rsidRPr="00F53931">
        <w:rPr>
          <w:i/>
        </w:rPr>
        <w:t xml:space="preserve"> СГС "Основные средства")</w:t>
      </w:r>
    </w:p>
    <w:p w:rsidR="00586C59" w:rsidRDefault="00163D42">
      <w:pPr>
        <w:pStyle w:val="1"/>
      </w:pPr>
      <w:r>
        <w:t>Нематериальные активы</w:t>
      </w:r>
      <w:bookmarkEnd w:id="45"/>
    </w:p>
    <w:p w:rsidR="00586C59" w:rsidRDefault="00163D42">
      <w:pPr>
        <w:pStyle w:val="2"/>
      </w:pPr>
      <w:bookmarkStart w:id="46"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6"/>
    </w:p>
    <w:p w:rsidR="00586C59" w:rsidRDefault="00163D42">
      <w:r>
        <w:rPr>
          <w:i/>
        </w:rPr>
        <w:t xml:space="preserve">(Основание: </w:t>
      </w:r>
      <w:hyperlink r:id="rId139" w:history="1">
        <w:r>
          <w:rPr>
            <w:rStyle w:val="afc"/>
            <w:i/>
          </w:rPr>
          <w:t>п. 56</w:t>
        </w:r>
      </w:hyperlink>
      <w:r>
        <w:rPr>
          <w:i/>
        </w:rPr>
        <w:t xml:space="preserve"> Инструкции № 157н)</w:t>
      </w:r>
    </w:p>
    <w:p w:rsidR="00586C59" w:rsidRDefault="00163D42">
      <w:pPr>
        <w:pStyle w:val="2"/>
      </w:pPr>
      <w:bookmarkStart w:id="47" w:name="_ref_789755"/>
      <w:r>
        <w:t>Объект нефинансовых активов признается нематериальным активом при одновременном выполнении следующих условий:</w:t>
      </w:r>
      <w:bookmarkEnd w:id="47"/>
    </w:p>
    <w:p w:rsidR="00586C59" w:rsidRDefault="00163D42">
      <w:r>
        <w:t>- объект способен приносить экономические выгоды в будущем;</w:t>
      </w:r>
    </w:p>
    <w:p w:rsidR="00586C59" w:rsidRDefault="00163D42">
      <w:r>
        <w:t>- у объекта отсутствует материально-вещественная форма;</w:t>
      </w:r>
    </w:p>
    <w:p w:rsidR="00586C59" w:rsidRDefault="00163D42">
      <w:r>
        <w:lastRenderedPageBreak/>
        <w:t>- объект можно (выделить, отделить) от другого имущества;</w:t>
      </w:r>
    </w:p>
    <w:p w:rsidR="00586C59" w:rsidRDefault="00163D42">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586C59" w:rsidRDefault="00163D42">
      <w:r>
        <w:t>- не предполагается последующая перепродажа данного актива;</w:t>
      </w:r>
    </w:p>
    <w:p w:rsidR="00586C59" w:rsidRDefault="00163D42">
      <w:r>
        <w:t>- имеются надлежаще оформленные документы, подтверждающие существование актива;</w:t>
      </w:r>
    </w:p>
    <w:p w:rsidR="00586C59" w:rsidRDefault="00163D42">
      <w:r>
        <w:t>- имеются надлежаще оформленные документы, устанавливающие исключительное право на актив;</w:t>
      </w:r>
    </w:p>
    <w:p w:rsidR="00586C59" w:rsidRDefault="00163D42">
      <w:proofErr w:type="gramStart"/>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586C59" w:rsidRDefault="00163D42">
      <w:r>
        <w:rPr>
          <w:i/>
        </w:rPr>
        <w:t xml:space="preserve">(Основание: </w:t>
      </w:r>
      <w:hyperlink r:id="rId140" w:history="1">
        <w:r>
          <w:rPr>
            <w:rStyle w:val="afc"/>
            <w:i/>
          </w:rPr>
          <w:t>п. 56</w:t>
        </w:r>
      </w:hyperlink>
      <w:r>
        <w:rPr>
          <w:i/>
        </w:rPr>
        <w:t xml:space="preserve"> Инструкции № 157н)</w:t>
      </w:r>
    </w:p>
    <w:p w:rsidR="00586C59" w:rsidRDefault="00163D42">
      <w:pPr>
        <w:pStyle w:val="2"/>
      </w:pPr>
      <w:bookmarkStart w:id="48"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48"/>
    </w:p>
    <w:p w:rsidR="00586C59" w:rsidRDefault="00163D42">
      <w:r>
        <w:rPr>
          <w:i/>
        </w:rPr>
        <w:t xml:space="preserve">(Основание: </w:t>
      </w:r>
      <w:hyperlink r:id="rId141" w:history="1">
        <w:r>
          <w:rPr>
            <w:rStyle w:val="afc"/>
            <w:i/>
          </w:rPr>
          <w:t>п. 60</w:t>
        </w:r>
      </w:hyperlink>
      <w:r>
        <w:rPr>
          <w:i/>
        </w:rPr>
        <w:t xml:space="preserve"> Инструкции № 157н)</w:t>
      </w:r>
    </w:p>
    <w:p w:rsidR="00586C59" w:rsidRDefault="00163D42">
      <w:pPr>
        <w:pStyle w:val="1"/>
      </w:pPr>
      <w:bookmarkStart w:id="49" w:name="_ref_1827774"/>
      <w:r>
        <w:t>Непроизведенные активы</w:t>
      </w:r>
      <w:bookmarkEnd w:id="49"/>
    </w:p>
    <w:p w:rsidR="00586C59" w:rsidRDefault="00163D42">
      <w:pPr>
        <w:pStyle w:val="2"/>
      </w:pPr>
      <w:bookmarkStart w:id="50"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0"/>
    </w:p>
    <w:p w:rsidR="00586C59" w:rsidRDefault="00163D42">
      <w:r>
        <w:rPr>
          <w:i/>
        </w:rPr>
        <w:t xml:space="preserve">(Основание: </w:t>
      </w:r>
      <w:hyperlink r:id="rId142" w:history="1">
        <w:r>
          <w:rPr>
            <w:rStyle w:val="afc"/>
            <w:i/>
          </w:rPr>
          <w:t>п. 70</w:t>
        </w:r>
      </w:hyperlink>
      <w:r>
        <w:rPr>
          <w:i/>
        </w:rPr>
        <w:t xml:space="preserve"> Инструкции № 157н)</w:t>
      </w:r>
    </w:p>
    <w:p w:rsidR="00586C59" w:rsidRDefault="00163D42">
      <w:pPr>
        <w:pStyle w:val="2"/>
      </w:pPr>
      <w:bookmarkStart w:id="51" w:name="_ref_1853800"/>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1"/>
    </w:p>
    <w:p w:rsidR="00586C59" w:rsidRDefault="00163D42">
      <w:r>
        <w:t>- объект не приносит экономических выгод;</w:t>
      </w:r>
    </w:p>
    <w:p w:rsidR="00586C59" w:rsidRDefault="00163D42">
      <w:r>
        <w:t>- объект не имеет полезного потенциала;</w:t>
      </w:r>
    </w:p>
    <w:p w:rsidR="00586C59" w:rsidRDefault="00163D42">
      <w:r>
        <w:t>- не предполагается, что объект будет приносить экономические выгоды.</w:t>
      </w:r>
    </w:p>
    <w:p w:rsidR="00586C59" w:rsidRDefault="00163D42">
      <w:r>
        <w:rPr>
          <w:i/>
        </w:rPr>
        <w:t>(Основание</w:t>
      </w:r>
      <w:r>
        <w:t xml:space="preserve">: </w:t>
      </w:r>
      <w:hyperlink r:id="rId143" w:history="1">
        <w:r>
          <w:rPr>
            <w:rStyle w:val="afc"/>
            <w:i/>
          </w:rPr>
          <w:t>п. 36</w:t>
        </w:r>
      </w:hyperlink>
      <w:r>
        <w:rPr>
          <w:i/>
        </w:rPr>
        <w:t xml:space="preserve"> СГС "Концептуальные основы")</w:t>
      </w:r>
    </w:p>
    <w:p w:rsidR="00586C59" w:rsidRDefault="00163D42">
      <w:pPr>
        <w:pStyle w:val="2"/>
      </w:pPr>
      <w:bookmarkStart w:id="52"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2"/>
    </w:p>
    <w:p w:rsidR="00586C59" w:rsidRDefault="00163D42">
      <w:r>
        <w:rPr>
          <w:i/>
        </w:rPr>
        <w:t xml:space="preserve">(Основание: </w:t>
      </w:r>
      <w:hyperlink r:id="rId144" w:history="1">
        <w:r>
          <w:rPr>
            <w:rStyle w:val="afc"/>
            <w:i/>
          </w:rPr>
          <w:t>п. 36</w:t>
        </w:r>
      </w:hyperlink>
      <w:r>
        <w:rPr>
          <w:i/>
        </w:rPr>
        <w:t xml:space="preserve"> СГС "Концептуальные основы", </w:t>
      </w:r>
      <w:hyperlink r:id="rId145" w:history="1">
        <w:r>
          <w:rPr>
            <w:rStyle w:val="afc"/>
            <w:i/>
          </w:rPr>
          <w:t>Письмо</w:t>
        </w:r>
      </w:hyperlink>
      <w:r>
        <w:rPr>
          <w:i/>
        </w:rPr>
        <w:t xml:space="preserve"> Минфина России от 27.10.2015 № 02-05-10/61628)</w:t>
      </w:r>
    </w:p>
    <w:p w:rsidR="00586C59" w:rsidRDefault="00163D42">
      <w:pPr>
        <w:pStyle w:val="2"/>
      </w:pPr>
      <w:bookmarkStart w:id="53"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3"/>
    </w:p>
    <w:p w:rsidR="00586C59" w:rsidRDefault="00163D42">
      <w:r>
        <w:rPr>
          <w:i/>
        </w:rPr>
        <w:lastRenderedPageBreak/>
        <w:t xml:space="preserve">(Основание: </w:t>
      </w:r>
      <w:hyperlink r:id="rId146" w:history="1">
        <w:r>
          <w:rPr>
            <w:rStyle w:val="afc"/>
            <w:i/>
          </w:rPr>
          <w:t>п. 71</w:t>
        </w:r>
      </w:hyperlink>
      <w:r>
        <w:rPr>
          <w:i/>
        </w:rPr>
        <w:t xml:space="preserve"> Инструкции № 157н</w:t>
      </w:r>
      <w:r>
        <w:t xml:space="preserve">, </w:t>
      </w:r>
      <w:hyperlink r:id="rId147" w:history="1">
        <w:r>
          <w:rPr>
            <w:rStyle w:val="afc"/>
            <w:i/>
          </w:rPr>
          <w:t>п. 16</w:t>
        </w:r>
      </w:hyperlink>
      <w:r>
        <w:rPr>
          <w:i/>
        </w:rPr>
        <w:t xml:space="preserve"> Инструкции № 162н)</w:t>
      </w:r>
    </w:p>
    <w:p w:rsidR="00586C59" w:rsidRDefault="00163D42">
      <w:pPr>
        <w:pStyle w:val="1"/>
      </w:pPr>
      <w:bookmarkStart w:id="54" w:name="_ref_15995"/>
      <w:r>
        <w:t>Материальные запасы</w:t>
      </w:r>
      <w:bookmarkEnd w:id="54"/>
    </w:p>
    <w:p w:rsidR="00586C59" w:rsidRDefault="00163D42">
      <w:pPr>
        <w:pStyle w:val="2"/>
      </w:pPr>
      <w:bookmarkStart w:id="55" w:name="_ref_328591"/>
      <w:r>
        <w:t>Единицей бухгалтерского учета материальных запасов является номенклатурный номер.</w:t>
      </w:r>
      <w:bookmarkEnd w:id="55"/>
    </w:p>
    <w:p w:rsidR="00586C59" w:rsidRDefault="00163D42">
      <w:r>
        <w:rPr>
          <w:i/>
        </w:rPr>
        <w:t xml:space="preserve">(Основание: </w:t>
      </w:r>
      <w:hyperlink r:id="rId148" w:history="1">
        <w:r>
          <w:rPr>
            <w:rStyle w:val="afc"/>
            <w:i/>
          </w:rPr>
          <w:t>п. 101</w:t>
        </w:r>
      </w:hyperlink>
      <w:r>
        <w:rPr>
          <w:i/>
        </w:rPr>
        <w:t xml:space="preserve"> Инструкции № 157н)</w:t>
      </w:r>
    </w:p>
    <w:p w:rsidR="00586C59" w:rsidRDefault="00163D42">
      <w:pPr>
        <w:pStyle w:val="2"/>
      </w:pPr>
      <w:bookmarkStart w:id="56"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6"/>
    </w:p>
    <w:p w:rsidR="00586C59" w:rsidRDefault="00163D42">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586C59" w:rsidRDefault="00163D42">
      <w:r>
        <w:rPr>
          <w:i/>
        </w:rPr>
        <w:t xml:space="preserve">(Основание: </w:t>
      </w:r>
      <w:hyperlink r:id="rId149" w:history="1">
        <w:r>
          <w:rPr>
            <w:rStyle w:val="afc"/>
            <w:i/>
          </w:rPr>
          <w:t>п. п. 6</w:t>
        </w:r>
      </w:hyperlink>
      <w:r>
        <w:rPr>
          <w:i/>
        </w:rPr>
        <w:t xml:space="preserve">, </w:t>
      </w:r>
      <w:hyperlink r:id="rId150" w:history="1">
        <w:r>
          <w:rPr>
            <w:rStyle w:val="afc"/>
            <w:i/>
          </w:rPr>
          <w:t>100</w:t>
        </w:r>
      </w:hyperlink>
      <w:r>
        <w:rPr>
          <w:i/>
        </w:rPr>
        <w:t xml:space="preserve">, </w:t>
      </w:r>
      <w:hyperlink r:id="rId151" w:history="1">
        <w:r>
          <w:rPr>
            <w:rStyle w:val="afc"/>
            <w:i/>
          </w:rPr>
          <w:t>102</w:t>
        </w:r>
      </w:hyperlink>
      <w:r>
        <w:rPr>
          <w:i/>
        </w:rPr>
        <w:t xml:space="preserve"> Инструкции № 157н, </w:t>
      </w:r>
      <w:hyperlink r:id="rId152" w:history="1">
        <w:r>
          <w:rPr>
            <w:rStyle w:val="afc"/>
            <w:i/>
          </w:rPr>
          <w:t>п. 9</w:t>
        </w:r>
      </w:hyperlink>
      <w:r>
        <w:rPr>
          <w:i/>
        </w:rPr>
        <w:t xml:space="preserve"> СГС "Учетная политика")</w:t>
      </w:r>
    </w:p>
    <w:p w:rsidR="00586C59" w:rsidRDefault="00163D42">
      <w:pPr>
        <w:pStyle w:val="2"/>
      </w:pPr>
      <w:bookmarkStart w:id="57" w:name="_ref_335293"/>
      <w:r>
        <w:t>Выбытие материальных запасов признается по средней фактической стоимости запасов.</w:t>
      </w:r>
      <w:bookmarkEnd w:id="57"/>
    </w:p>
    <w:p w:rsidR="00586C59" w:rsidRDefault="00163D42">
      <w:r>
        <w:rPr>
          <w:i/>
        </w:rPr>
        <w:t xml:space="preserve">(Основание: </w:t>
      </w:r>
      <w:hyperlink r:id="rId153" w:history="1">
        <w:r>
          <w:rPr>
            <w:rStyle w:val="afc"/>
            <w:i/>
          </w:rPr>
          <w:t>п. 46</w:t>
        </w:r>
      </w:hyperlink>
      <w:r>
        <w:rPr>
          <w:i/>
        </w:rPr>
        <w:t xml:space="preserve"> СГС "Концептуальные основы", </w:t>
      </w:r>
      <w:hyperlink r:id="rId154" w:history="1">
        <w:r>
          <w:rPr>
            <w:rStyle w:val="afc"/>
            <w:i/>
          </w:rPr>
          <w:t>п. 108</w:t>
        </w:r>
      </w:hyperlink>
      <w:r>
        <w:rPr>
          <w:i/>
        </w:rPr>
        <w:t xml:space="preserve"> Инструкции № 157н)</w:t>
      </w:r>
    </w:p>
    <w:p w:rsidR="00586C59" w:rsidRDefault="00163D42" w:rsidP="005C4195">
      <w:pPr>
        <w:pStyle w:val="2"/>
      </w:pPr>
      <w:bookmarkStart w:id="58" w:name="_ref_335295"/>
      <w:r>
        <w:t xml:space="preserve">Нормы расхода ГСМ утверждаются в виде </w:t>
      </w:r>
      <w:r w:rsidR="005C4195">
        <w:t>приказа</w:t>
      </w:r>
      <w:r>
        <w:t xml:space="preserve"> на основании </w:t>
      </w:r>
      <w:bookmarkEnd w:id="58"/>
      <w:r w:rsidR="005C4195" w:rsidRPr="005C4195">
        <w:t>Распоряжение Минтранса России от 14.03.2008 N АМ-23-р "О введении в дейс</w:t>
      </w:r>
      <w:r w:rsidR="005C4195">
        <w:t>твие методических рекомендаций «</w:t>
      </w:r>
      <w:r w:rsidR="005C4195" w:rsidRPr="005C4195">
        <w:t>Нормы расхода топлив и смазочных материалов на автомобильном транспорте</w:t>
      </w:r>
      <w:r w:rsidR="005C4195">
        <w:t>». Приложение № 15.</w:t>
      </w:r>
      <w:r w:rsidR="005C4195" w:rsidRPr="005C4195">
        <w:rPr>
          <w:i/>
        </w:rPr>
        <w:t xml:space="preserve"> </w:t>
      </w:r>
      <w:r w:rsidRPr="005C4195">
        <w:rPr>
          <w:i/>
        </w:rPr>
        <w:t xml:space="preserve">(Основание: </w:t>
      </w:r>
      <w:hyperlink r:id="rId155" w:history="1">
        <w:r w:rsidRPr="005C4195">
          <w:rPr>
            <w:rStyle w:val="afc"/>
            <w:i/>
          </w:rPr>
          <w:t>п. 9</w:t>
        </w:r>
      </w:hyperlink>
      <w:r w:rsidRPr="005C4195">
        <w:rPr>
          <w:i/>
        </w:rPr>
        <w:t xml:space="preserve"> СГС "Учетная политика")</w:t>
      </w:r>
    </w:p>
    <w:p w:rsidR="00586C59" w:rsidRDefault="00163D42">
      <w:pPr>
        <w:pStyle w:val="2"/>
      </w:pPr>
      <w:bookmarkStart w:id="59" w:name="_ref_335296"/>
      <w:r>
        <w:t xml:space="preserve">При отсутствии распоряжения </w:t>
      </w:r>
      <w:r w:rsidR="00A06461">
        <w:t>Администрации Володарского муниципального района Нижегородской области</w:t>
      </w:r>
      <w:r>
        <w:t xml:space="preserve"> период применения зимней надбавки к нормам расхода ГСМ соответствует периоду, установленному в </w:t>
      </w:r>
      <w:hyperlink r:id="rId156" w:history="1">
        <w:r>
          <w:rPr>
            <w:rStyle w:val="afc"/>
          </w:rPr>
          <w:t>Методических рекомендациях</w:t>
        </w:r>
      </w:hyperlink>
      <w:r>
        <w:t xml:space="preserve"> № АМ-23-р.</w:t>
      </w:r>
      <w:bookmarkEnd w:id="59"/>
    </w:p>
    <w:p w:rsidR="00586C59" w:rsidRDefault="00163D42">
      <w:proofErr w:type="gramStart"/>
      <w:r>
        <w:rPr>
          <w:i/>
        </w:rPr>
        <w:t>(Основание:</w:t>
      </w:r>
      <w:proofErr w:type="gramEnd"/>
      <w:r>
        <w:rPr>
          <w:i/>
        </w:rPr>
        <w:t xml:space="preserve"> </w:t>
      </w:r>
      <w:proofErr w:type="gramStart"/>
      <w:r>
        <w:rPr>
          <w:i/>
        </w:rPr>
        <w:t xml:space="preserve">Методические </w:t>
      </w:r>
      <w:hyperlink r:id="rId157" w:history="1">
        <w:r>
          <w:rPr>
            <w:rStyle w:val="afc"/>
            <w:i/>
          </w:rPr>
          <w:t>рекомендации</w:t>
        </w:r>
      </w:hyperlink>
      <w:r>
        <w:rPr>
          <w:i/>
        </w:rPr>
        <w:t xml:space="preserve"> № АМ-23-р)</w:t>
      </w:r>
      <w:proofErr w:type="gramEnd"/>
    </w:p>
    <w:p w:rsidR="00586C59" w:rsidRDefault="00163D42">
      <w:pPr>
        <w:pStyle w:val="1"/>
      </w:pPr>
      <w:bookmarkStart w:id="60" w:name="_ref_16106"/>
      <w:r>
        <w:t>Денежные средства, денежные эквиваленты и денежные документы</w:t>
      </w:r>
      <w:bookmarkEnd w:id="60"/>
    </w:p>
    <w:p w:rsidR="00586C59" w:rsidRDefault="00163D42">
      <w:pPr>
        <w:pStyle w:val="2"/>
      </w:pPr>
      <w:bookmarkStart w:id="61" w:name="_ref_371472"/>
      <w:r>
        <w:t xml:space="preserve">Учет денежных средств осуществляется в соответствии с требованиями, установленными </w:t>
      </w:r>
      <w:hyperlink r:id="rId158" w:history="1">
        <w:r>
          <w:rPr>
            <w:rStyle w:val="afc"/>
          </w:rPr>
          <w:t>Порядком</w:t>
        </w:r>
      </w:hyperlink>
      <w:r>
        <w:t xml:space="preserve"> ведения кассовых операций.</w:t>
      </w:r>
      <w:bookmarkEnd w:id="61"/>
    </w:p>
    <w:p w:rsidR="00586C59" w:rsidRDefault="00163D42">
      <w:proofErr w:type="gramStart"/>
      <w:r>
        <w:rPr>
          <w:i/>
        </w:rPr>
        <w:t>(Основание:</w:t>
      </w:r>
      <w:proofErr w:type="gramEnd"/>
      <w:r>
        <w:rPr>
          <w:i/>
        </w:rPr>
        <w:t xml:space="preserve"> </w:t>
      </w:r>
      <w:hyperlink r:id="rId159" w:history="1">
        <w:proofErr w:type="gramStart"/>
        <w:r>
          <w:rPr>
            <w:rStyle w:val="afc"/>
            <w:i/>
          </w:rPr>
          <w:t>Указание</w:t>
        </w:r>
      </w:hyperlink>
      <w:r>
        <w:rPr>
          <w:i/>
        </w:rPr>
        <w:t xml:space="preserve"> № 3210-У)</w:t>
      </w:r>
      <w:proofErr w:type="gramEnd"/>
    </w:p>
    <w:p w:rsidR="00586C59" w:rsidRDefault="00163D42">
      <w:pPr>
        <w:pStyle w:val="2"/>
      </w:pPr>
      <w:bookmarkStart w:id="62" w:name="_ref_378457"/>
      <w:r>
        <w:t xml:space="preserve">Кассовая книга </w:t>
      </w:r>
      <w:hyperlink r:id="rId160" w:history="1">
        <w:r>
          <w:rPr>
            <w:rStyle w:val="afc"/>
          </w:rPr>
          <w:t>(ф. 0504514)</w:t>
        </w:r>
      </w:hyperlink>
      <w:r>
        <w:t xml:space="preserve"> оформляется на бумажном носителе с применением компьютерной программы </w:t>
      </w:r>
      <w:r>
        <w:rPr>
          <w:u w:val="single"/>
        </w:rPr>
        <w:t>   </w:t>
      </w:r>
      <w:r w:rsidR="007A40B7">
        <w:rPr>
          <w:u w:val="single"/>
        </w:rPr>
        <w:t>1С</w:t>
      </w:r>
      <w:proofErr w:type="gramStart"/>
      <w:r w:rsidR="007A40B7">
        <w:rPr>
          <w:u w:val="single"/>
        </w:rPr>
        <w:t>:П</w:t>
      </w:r>
      <w:proofErr w:type="gramEnd"/>
      <w:r w:rsidR="007A40B7">
        <w:rPr>
          <w:u w:val="single"/>
        </w:rPr>
        <w:t>редприятие 8.3 «Бухгалтерия государственного учреждения»</w:t>
      </w:r>
      <w:r>
        <w:rPr>
          <w:u w:val="single"/>
        </w:rPr>
        <w:t xml:space="preserve">    </w:t>
      </w:r>
      <w:r>
        <w:t>.</w:t>
      </w:r>
      <w:bookmarkEnd w:id="62"/>
    </w:p>
    <w:p w:rsidR="00586C59" w:rsidRDefault="00163D42">
      <w:r>
        <w:rPr>
          <w:i/>
        </w:rPr>
        <w:t xml:space="preserve">(Основание: </w:t>
      </w:r>
      <w:hyperlink r:id="rId161" w:history="1">
        <w:proofErr w:type="spellStart"/>
        <w:r>
          <w:rPr>
            <w:rStyle w:val="afc"/>
            <w:i/>
          </w:rPr>
          <w:t>пп</w:t>
        </w:r>
        <w:proofErr w:type="spellEnd"/>
        <w:r>
          <w:rPr>
            <w:rStyle w:val="afc"/>
            <w:i/>
          </w:rPr>
          <w:t>. 4.7 п. 4</w:t>
        </w:r>
      </w:hyperlink>
      <w:r>
        <w:rPr>
          <w:i/>
        </w:rPr>
        <w:t xml:space="preserve"> Указания № 3210-У)</w:t>
      </w:r>
    </w:p>
    <w:p w:rsidR="00586C59" w:rsidRDefault="00163D42">
      <w:pPr>
        <w:pStyle w:val="2"/>
      </w:pPr>
      <w:bookmarkStart w:id="63" w:name="_ref_378461"/>
      <w:r>
        <w:t>В составе денежных документов учитываются почтовые конверты с марками, отдельно приобретаемые почтовые марки.</w:t>
      </w:r>
      <w:bookmarkEnd w:id="63"/>
    </w:p>
    <w:p w:rsidR="00586C59" w:rsidRDefault="00163D42">
      <w:r>
        <w:rPr>
          <w:i/>
        </w:rPr>
        <w:t xml:space="preserve">(Основание: </w:t>
      </w:r>
      <w:hyperlink r:id="rId162" w:history="1">
        <w:r>
          <w:rPr>
            <w:rStyle w:val="afc"/>
            <w:i/>
          </w:rPr>
          <w:t>п. 169</w:t>
        </w:r>
      </w:hyperlink>
      <w:r>
        <w:rPr>
          <w:i/>
        </w:rPr>
        <w:t xml:space="preserve"> Инструкции № 157н)</w:t>
      </w:r>
    </w:p>
    <w:p w:rsidR="00586C59" w:rsidRDefault="00163D42">
      <w:pPr>
        <w:pStyle w:val="2"/>
      </w:pPr>
      <w:bookmarkStart w:id="64" w:name="_ref_378462"/>
      <w:r>
        <w:t>Денежные документы принимаются в кассу и учитываются по фактической стоимости с учетом всех налогов, в том числе возмещаемых.</w:t>
      </w:r>
      <w:bookmarkEnd w:id="64"/>
    </w:p>
    <w:p w:rsidR="00586C59" w:rsidRDefault="00163D42">
      <w:r>
        <w:rPr>
          <w:i/>
        </w:rPr>
        <w:t xml:space="preserve">(Основание: </w:t>
      </w:r>
      <w:hyperlink r:id="rId163" w:history="1">
        <w:r>
          <w:rPr>
            <w:rStyle w:val="afc"/>
            <w:i/>
          </w:rPr>
          <w:t>п. 9</w:t>
        </w:r>
      </w:hyperlink>
      <w:r>
        <w:rPr>
          <w:i/>
        </w:rPr>
        <w:t xml:space="preserve"> СГС "Учетная политика")</w:t>
      </w:r>
    </w:p>
    <w:p w:rsidR="00586C59" w:rsidRDefault="00163D42">
      <w:pPr>
        <w:pStyle w:val="1"/>
      </w:pPr>
      <w:bookmarkStart w:id="65" w:name="_ref_16254"/>
      <w:r>
        <w:t>Расчеты с дебиторами и кредиторами</w:t>
      </w:r>
      <w:bookmarkEnd w:id="65"/>
    </w:p>
    <w:p w:rsidR="00586C59" w:rsidRDefault="00163D42">
      <w:pPr>
        <w:pStyle w:val="2"/>
      </w:pPr>
      <w:bookmarkStart w:id="66"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6"/>
    </w:p>
    <w:p w:rsidR="00586C59" w:rsidRDefault="00163D42">
      <w:r>
        <w:rPr>
          <w:i/>
        </w:rPr>
        <w:t xml:space="preserve">(Основание: </w:t>
      </w:r>
      <w:hyperlink r:id="rId164" w:history="1">
        <w:r>
          <w:rPr>
            <w:rStyle w:val="afc"/>
            <w:i/>
          </w:rPr>
          <w:t>п. п. 6</w:t>
        </w:r>
      </w:hyperlink>
      <w:r>
        <w:rPr>
          <w:i/>
        </w:rPr>
        <w:t xml:space="preserve">, </w:t>
      </w:r>
      <w:hyperlink r:id="rId165" w:history="1">
        <w:r>
          <w:rPr>
            <w:rStyle w:val="afc"/>
            <w:i/>
          </w:rPr>
          <w:t>220</w:t>
        </w:r>
      </w:hyperlink>
      <w:r>
        <w:rPr>
          <w:i/>
        </w:rPr>
        <w:t xml:space="preserve"> Инструкции № 157н)</w:t>
      </w:r>
    </w:p>
    <w:p w:rsidR="00586C59" w:rsidRDefault="00163D42">
      <w:pPr>
        <w:pStyle w:val="2"/>
      </w:pPr>
      <w:bookmarkStart w:id="67" w:name="_ref_433106"/>
      <w:r>
        <w:lastRenderedPageBreak/>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7"/>
    </w:p>
    <w:p w:rsidR="00586C59" w:rsidRDefault="00163D42">
      <w:r>
        <w:rPr>
          <w:i/>
        </w:rPr>
        <w:t xml:space="preserve">(Основание: </w:t>
      </w:r>
      <w:hyperlink r:id="rId166" w:history="1">
        <w:r>
          <w:rPr>
            <w:rStyle w:val="afc"/>
            <w:i/>
          </w:rPr>
          <w:t>п. 9</w:t>
        </w:r>
      </w:hyperlink>
      <w:r>
        <w:rPr>
          <w:i/>
        </w:rPr>
        <w:t xml:space="preserve"> СГС "Учетная политика")</w:t>
      </w:r>
    </w:p>
    <w:p w:rsidR="00586C59" w:rsidRDefault="00163D42">
      <w:pPr>
        <w:pStyle w:val="2"/>
      </w:pPr>
      <w:bookmarkStart w:id="68"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68"/>
    </w:p>
    <w:p w:rsidR="00586C59" w:rsidRDefault="00163D42">
      <w:r>
        <w:rPr>
          <w:i/>
        </w:rPr>
        <w:t xml:space="preserve">(Основание: </w:t>
      </w:r>
      <w:hyperlink r:id="rId167" w:history="1">
        <w:r>
          <w:rPr>
            <w:rStyle w:val="afc"/>
            <w:i/>
          </w:rPr>
          <w:t>п. 9</w:t>
        </w:r>
      </w:hyperlink>
      <w:r>
        <w:rPr>
          <w:i/>
        </w:rPr>
        <w:t xml:space="preserve"> СГС "Учетная политика")</w:t>
      </w:r>
    </w:p>
    <w:p w:rsidR="00586C59" w:rsidRDefault="00163D42">
      <w:pPr>
        <w:pStyle w:val="2"/>
      </w:pPr>
      <w:bookmarkStart w:id="69" w:name="_ref_433114"/>
      <w:r>
        <w:t xml:space="preserve">Аналитический учет расчетов с подотчетными лицами ведется в Журнале операций расчетов с подотчетными лицами </w:t>
      </w:r>
      <w:hyperlink r:id="rId168" w:history="1">
        <w:r>
          <w:rPr>
            <w:rStyle w:val="afc"/>
          </w:rPr>
          <w:t>(ф. 0504071)</w:t>
        </w:r>
      </w:hyperlink>
      <w:r>
        <w:t>.</w:t>
      </w:r>
      <w:bookmarkEnd w:id="69"/>
    </w:p>
    <w:p w:rsidR="00586C59" w:rsidRDefault="00163D42">
      <w:r>
        <w:rPr>
          <w:i/>
        </w:rPr>
        <w:t xml:space="preserve">(Основание: </w:t>
      </w:r>
      <w:hyperlink r:id="rId169" w:history="1">
        <w:r>
          <w:rPr>
            <w:rStyle w:val="afc"/>
            <w:i/>
          </w:rPr>
          <w:t>п. 218</w:t>
        </w:r>
      </w:hyperlink>
      <w:r>
        <w:rPr>
          <w:i/>
        </w:rPr>
        <w:t xml:space="preserve"> Инструкции № 157н)</w:t>
      </w:r>
    </w:p>
    <w:p w:rsidR="00586C59" w:rsidRDefault="00163D42">
      <w:pPr>
        <w:pStyle w:val="2"/>
      </w:pPr>
      <w:bookmarkStart w:id="70"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0" w:history="1">
        <w:r>
          <w:rPr>
            <w:rStyle w:val="afc"/>
          </w:rPr>
          <w:t>ф. 0504071</w:t>
        </w:r>
      </w:hyperlink>
      <w:r>
        <w:t>).</w:t>
      </w:r>
      <w:bookmarkEnd w:id="70"/>
    </w:p>
    <w:p w:rsidR="00586C59" w:rsidRDefault="00163D42">
      <w:r>
        <w:rPr>
          <w:i/>
        </w:rPr>
        <w:t xml:space="preserve">(Основание: </w:t>
      </w:r>
      <w:hyperlink r:id="rId171" w:history="1">
        <w:r>
          <w:rPr>
            <w:rStyle w:val="afc"/>
            <w:i/>
          </w:rPr>
          <w:t>п. 257</w:t>
        </w:r>
      </w:hyperlink>
      <w:r>
        <w:rPr>
          <w:i/>
        </w:rPr>
        <w:t xml:space="preserve"> Инструкции № 157н)</w:t>
      </w:r>
    </w:p>
    <w:p w:rsidR="00586C59" w:rsidRDefault="00163D42">
      <w:pPr>
        <w:pStyle w:val="2"/>
      </w:pPr>
      <w:bookmarkStart w:id="71" w:name="_ref_840807"/>
      <w:r>
        <w:t>Аналитический учет расчетов по платежам в бюджеты ведется в Карточке учета средств и расчетов (</w:t>
      </w:r>
      <w:hyperlink r:id="rId172" w:history="1">
        <w:r>
          <w:rPr>
            <w:rStyle w:val="afc"/>
          </w:rPr>
          <w:t>ф. 0504051</w:t>
        </w:r>
      </w:hyperlink>
      <w:r>
        <w:t>).</w:t>
      </w:r>
      <w:bookmarkEnd w:id="71"/>
    </w:p>
    <w:p w:rsidR="00586C59" w:rsidRDefault="00163D42">
      <w:r>
        <w:rPr>
          <w:i/>
        </w:rPr>
        <w:t xml:space="preserve">(Основание: </w:t>
      </w:r>
      <w:hyperlink r:id="rId173" w:history="1">
        <w:r>
          <w:rPr>
            <w:rStyle w:val="afc"/>
            <w:i/>
          </w:rPr>
          <w:t>п. 264</w:t>
        </w:r>
      </w:hyperlink>
      <w:r>
        <w:rPr>
          <w:i/>
        </w:rPr>
        <w:t xml:space="preserve"> Инструкции № 157н)</w:t>
      </w:r>
    </w:p>
    <w:p w:rsidR="00586C59" w:rsidRDefault="00163D42">
      <w:pPr>
        <w:pStyle w:val="2"/>
      </w:pPr>
      <w:bookmarkStart w:id="72" w:name="_ref_848105"/>
      <w:r>
        <w:t xml:space="preserve">Аналитический учет расчетов по оплате труда ведется в </w:t>
      </w:r>
      <w:r w:rsidR="00DE4E8C">
        <w:t>журнале операций расчетов по оплате труда</w:t>
      </w:r>
      <w:r>
        <w:t>.</w:t>
      </w:r>
      <w:bookmarkEnd w:id="72"/>
    </w:p>
    <w:p w:rsidR="00586C59" w:rsidRDefault="00163D42">
      <w:r>
        <w:rPr>
          <w:i/>
        </w:rPr>
        <w:t xml:space="preserve">(Основание: </w:t>
      </w:r>
      <w:hyperlink r:id="rId174" w:history="1">
        <w:r>
          <w:rPr>
            <w:rStyle w:val="afc"/>
            <w:i/>
          </w:rPr>
          <w:t>п. 257</w:t>
        </w:r>
      </w:hyperlink>
      <w:r>
        <w:rPr>
          <w:i/>
        </w:rPr>
        <w:t xml:space="preserve"> Инструкции № 157н)</w:t>
      </w:r>
    </w:p>
    <w:p w:rsidR="00586C59" w:rsidRDefault="00163D42">
      <w:pPr>
        <w:pStyle w:val="2"/>
      </w:pPr>
      <w:bookmarkStart w:id="73" w:name="_ref_870026"/>
      <w:r>
        <w:t>В Табеле учета использования рабочего времени (</w:t>
      </w:r>
      <w:hyperlink r:id="rId175" w:history="1">
        <w:r>
          <w:rPr>
            <w:rStyle w:val="afc"/>
          </w:rPr>
          <w:t>ф. 0504421</w:t>
        </w:r>
      </w:hyperlink>
      <w: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73"/>
    </w:p>
    <w:p w:rsidR="00586C59" w:rsidRDefault="00163D42">
      <w:pPr>
        <w:rPr>
          <w:i/>
        </w:rPr>
      </w:pPr>
      <w:proofErr w:type="gramStart"/>
      <w:r>
        <w:rPr>
          <w:i/>
        </w:rPr>
        <w:t>(Основание:</w:t>
      </w:r>
      <w:proofErr w:type="gramEnd"/>
      <w:r>
        <w:rPr>
          <w:i/>
        </w:rPr>
        <w:t xml:space="preserve"> </w:t>
      </w:r>
      <w:proofErr w:type="gramStart"/>
      <w:r>
        <w:rPr>
          <w:i/>
        </w:rPr>
        <w:t xml:space="preserve">Методические </w:t>
      </w:r>
      <w:hyperlink r:id="rId176" w:history="1">
        <w:r>
          <w:rPr>
            <w:rStyle w:val="afc"/>
            <w:i/>
          </w:rPr>
          <w:t>указания</w:t>
        </w:r>
      </w:hyperlink>
      <w:r>
        <w:rPr>
          <w:i/>
        </w:rPr>
        <w:t xml:space="preserve"> № 52н)</w:t>
      </w:r>
      <w:proofErr w:type="gramEnd"/>
    </w:p>
    <w:p w:rsidR="004B2CAE" w:rsidRPr="004B2CAE" w:rsidRDefault="004B2CAE" w:rsidP="004B2CAE">
      <w:pPr>
        <w:pStyle w:val="2"/>
        <w:rPr>
          <w:szCs w:val="22"/>
        </w:rPr>
      </w:pPr>
      <w:r w:rsidRPr="004B2CAE">
        <w:rPr>
          <w:szCs w:val="22"/>
        </w:rPr>
        <w:t>Дебиторская задолженность, срок исковой давности которой истек, списывается по результатам инвентаризации. Основанием для списания служат:</w:t>
      </w:r>
    </w:p>
    <w:p w:rsidR="004B2CAE" w:rsidRPr="004B2CAE" w:rsidRDefault="004B2CAE" w:rsidP="004B2CAE">
      <w:pPr>
        <w:pStyle w:val="aff"/>
        <w:numPr>
          <w:ilvl w:val="0"/>
          <w:numId w:val="34"/>
        </w:numPr>
        <w:ind w:left="1418" w:hanging="284"/>
        <w:jc w:val="both"/>
        <w:rPr>
          <w:sz w:val="22"/>
          <w:szCs w:val="22"/>
        </w:rPr>
      </w:pPr>
      <w:r w:rsidRPr="004B2CAE">
        <w:rPr>
          <w:sz w:val="22"/>
          <w:szCs w:val="22"/>
        </w:rPr>
        <w:t>первичные документы, подтверждающие возникновение дебиторской задолженности (договоры, акты, счета, платежные документы);</w:t>
      </w:r>
    </w:p>
    <w:p w:rsidR="004B2CAE" w:rsidRPr="004B2CAE" w:rsidRDefault="004B2CAE" w:rsidP="004B2CAE">
      <w:pPr>
        <w:pStyle w:val="aff"/>
        <w:numPr>
          <w:ilvl w:val="0"/>
          <w:numId w:val="34"/>
        </w:numPr>
        <w:ind w:left="1418" w:hanging="284"/>
        <w:jc w:val="both"/>
        <w:rPr>
          <w:sz w:val="22"/>
          <w:szCs w:val="22"/>
        </w:rPr>
      </w:pPr>
      <w:r w:rsidRPr="004B2CAE">
        <w:rPr>
          <w:sz w:val="22"/>
          <w:szCs w:val="22"/>
        </w:rPr>
        <w:t>инвентаризационная опись расчетов с покупателями, поставщиками и прочими дебиторами и кредиторами (ф.0504089)</w:t>
      </w:r>
    </w:p>
    <w:p w:rsidR="004B2CAE" w:rsidRPr="004B2CAE" w:rsidRDefault="004B2CAE" w:rsidP="004B2CAE">
      <w:pPr>
        <w:pStyle w:val="aff"/>
        <w:numPr>
          <w:ilvl w:val="0"/>
          <w:numId w:val="34"/>
        </w:numPr>
        <w:ind w:left="1418" w:hanging="284"/>
        <w:jc w:val="both"/>
        <w:rPr>
          <w:sz w:val="22"/>
          <w:szCs w:val="22"/>
        </w:rPr>
      </w:pPr>
      <w:r w:rsidRPr="004B2CAE">
        <w:rPr>
          <w:sz w:val="22"/>
          <w:szCs w:val="22"/>
        </w:rPr>
        <w:t>решение руководителя (приказ) о списании этой задолженности;</w:t>
      </w:r>
    </w:p>
    <w:p w:rsidR="004B2CAE" w:rsidRPr="004B2CAE" w:rsidRDefault="004B2CAE" w:rsidP="004B2CAE">
      <w:pPr>
        <w:pStyle w:val="aff"/>
        <w:numPr>
          <w:ilvl w:val="0"/>
          <w:numId w:val="34"/>
        </w:numPr>
        <w:ind w:left="1418" w:hanging="284"/>
        <w:jc w:val="both"/>
        <w:rPr>
          <w:sz w:val="22"/>
          <w:szCs w:val="22"/>
        </w:rPr>
      </w:pPr>
      <w:r w:rsidRPr="004B2CAE">
        <w:rPr>
          <w:sz w:val="22"/>
          <w:szCs w:val="22"/>
        </w:rPr>
        <w:t>(при наличии информации, что данная организация исключена из Единого реестра юридических лиц) выписка из ЕГРЮЛ, предоставленная по запросу налоговой инспекцией.</w:t>
      </w:r>
    </w:p>
    <w:p w:rsidR="004B2CAE" w:rsidRPr="004B2CAE" w:rsidRDefault="004B2CAE" w:rsidP="004B2CAE">
      <w:pPr>
        <w:pStyle w:val="2"/>
        <w:rPr>
          <w:szCs w:val="22"/>
        </w:rPr>
      </w:pPr>
      <w:r w:rsidRPr="004B2CAE">
        <w:rPr>
          <w:szCs w:val="22"/>
        </w:rPr>
        <w:t xml:space="preserve"> Учреждением ведется учет списанной задолженности на </w:t>
      </w:r>
      <w:proofErr w:type="spellStart"/>
      <w:r w:rsidRPr="004B2CAE">
        <w:rPr>
          <w:szCs w:val="22"/>
        </w:rPr>
        <w:t>забалансовом</w:t>
      </w:r>
      <w:proofErr w:type="spellEnd"/>
      <w:r w:rsidRPr="004B2CAE">
        <w:rPr>
          <w:szCs w:val="22"/>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4B2CAE" w:rsidRPr="004B2CAE" w:rsidRDefault="004B2CAE" w:rsidP="004B2CAE">
      <w:pPr>
        <w:pStyle w:val="2"/>
        <w:rPr>
          <w:szCs w:val="22"/>
        </w:rPr>
      </w:pPr>
      <w:r w:rsidRPr="004B2CAE">
        <w:rPr>
          <w:szCs w:val="22"/>
        </w:rPr>
        <w:t>Кредиторская задолженность, срок исковой давности которой истек, списывается с баланса по  результатам инвентаризации. Основанием для списания служат:</w:t>
      </w:r>
    </w:p>
    <w:p w:rsidR="004B2CAE" w:rsidRPr="004B2CAE" w:rsidRDefault="004B2CAE" w:rsidP="004B2CAE">
      <w:pPr>
        <w:pStyle w:val="aff"/>
        <w:numPr>
          <w:ilvl w:val="0"/>
          <w:numId w:val="35"/>
        </w:numPr>
        <w:ind w:left="1418" w:hanging="284"/>
        <w:jc w:val="both"/>
        <w:rPr>
          <w:sz w:val="22"/>
          <w:szCs w:val="22"/>
        </w:rPr>
      </w:pPr>
      <w:r w:rsidRPr="004B2CAE">
        <w:rPr>
          <w:sz w:val="22"/>
          <w:szCs w:val="22"/>
        </w:rPr>
        <w:t>первичные документы, подтверждающие возникновение кредиторской задолженности (договоры, акты, счета, платежные документы);</w:t>
      </w:r>
    </w:p>
    <w:p w:rsidR="004B2CAE" w:rsidRPr="004B2CAE" w:rsidRDefault="004B2CAE" w:rsidP="004B2CAE">
      <w:pPr>
        <w:pStyle w:val="aff"/>
        <w:numPr>
          <w:ilvl w:val="0"/>
          <w:numId w:val="35"/>
        </w:numPr>
        <w:ind w:left="1418" w:hanging="284"/>
        <w:jc w:val="both"/>
        <w:rPr>
          <w:sz w:val="22"/>
          <w:szCs w:val="22"/>
        </w:rPr>
      </w:pPr>
      <w:r w:rsidRPr="004B2CAE">
        <w:rPr>
          <w:sz w:val="22"/>
          <w:szCs w:val="22"/>
        </w:rPr>
        <w:lastRenderedPageBreak/>
        <w:t>инвентаризационная опись расчетов с покупателями, поставщиками и прочими дебиторами и кредиторами (ф.0504089);</w:t>
      </w:r>
    </w:p>
    <w:p w:rsidR="004B2CAE" w:rsidRPr="004B2CAE" w:rsidRDefault="004B2CAE" w:rsidP="004B2CAE">
      <w:pPr>
        <w:pStyle w:val="aff"/>
        <w:numPr>
          <w:ilvl w:val="0"/>
          <w:numId w:val="35"/>
        </w:numPr>
        <w:ind w:left="1418" w:hanging="284"/>
        <w:jc w:val="both"/>
        <w:rPr>
          <w:sz w:val="22"/>
          <w:szCs w:val="22"/>
        </w:rPr>
      </w:pPr>
      <w:r w:rsidRPr="004B2CAE">
        <w:rPr>
          <w:sz w:val="22"/>
          <w:szCs w:val="22"/>
        </w:rPr>
        <w:t>решение руководителя (приказ) о списании этой задолженности.</w:t>
      </w:r>
    </w:p>
    <w:p w:rsidR="004B2CAE" w:rsidRPr="004B2CAE" w:rsidRDefault="004B2CAE" w:rsidP="004B2CAE">
      <w:pPr>
        <w:pStyle w:val="aff"/>
        <w:jc w:val="both"/>
        <w:rPr>
          <w:sz w:val="22"/>
          <w:szCs w:val="22"/>
        </w:rPr>
      </w:pPr>
      <w:r w:rsidRPr="004B2CAE">
        <w:rPr>
          <w:sz w:val="22"/>
          <w:szCs w:val="22"/>
        </w:rPr>
        <w:t xml:space="preserve">Учет списанной кредиторской задолженности ведется на </w:t>
      </w:r>
      <w:proofErr w:type="spellStart"/>
      <w:r w:rsidRPr="004B2CAE">
        <w:rPr>
          <w:sz w:val="22"/>
          <w:szCs w:val="22"/>
        </w:rPr>
        <w:t>забалансовом</w:t>
      </w:r>
      <w:proofErr w:type="spellEnd"/>
      <w:r w:rsidRPr="004B2CAE">
        <w:rPr>
          <w:sz w:val="22"/>
          <w:szCs w:val="22"/>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586C59" w:rsidRDefault="00163D42">
      <w:pPr>
        <w:pStyle w:val="1"/>
      </w:pPr>
      <w:bookmarkStart w:id="74" w:name="_ref_16291"/>
      <w:r>
        <w:t>Финансовый результат</w:t>
      </w:r>
      <w:bookmarkEnd w:id="74"/>
    </w:p>
    <w:p w:rsidR="00586C59" w:rsidRDefault="00163D42">
      <w:pPr>
        <w:pStyle w:val="2"/>
      </w:pPr>
      <w:bookmarkStart w:id="75" w:name="_ref_906690"/>
      <w:r>
        <w:t>Доходы от реализации нефинансовых активов признаются на дату их реализации (перехода права собственности).</w:t>
      </w:r>
      <w:bookmarkEnd w:id="75"/>
    </w:p>
    <w:p w:rsidR="00586C59" w:rsidRDefault="00163D42">
      <w:r>
        <w:rPr>
          <w:i/>
        </w:rPr>
        <w:t xml:space="preserve">(Основание: </w:t>
      </w:r>
      <w:hyperlink r:id="rId177" w:history="1">
        <w:r>
          <w:rPr>
            <w:rStyle w:val="afc"/>
            <w:i/>
          </w:rPr>
          <w:t>п. 9</w:t>
        </w:r>
      </w:hyperlink>
      <w:r>
        <w:rPr>
          <w:i/>
        </w:rPr>
        <w:t xml:space="preserve"> СГС "Учетная политика")</w:t>
      </w:r>
    </w:p>
    <w:p w:rsidR="00586C59" w:rsidRDefault="00163D42">
      <w:pPr>
        <w:pStyle w:val="2"/>
      </w:pPr>
      <w:bookmarkStart w:id="76" w:name="_ref_439582"/>
      <w:r>
        <w:t xml:space="preserve">Как расходы будущих периодов учитываются расходы </w:t>
      </w:r>
      <w:proofErr w:type="gramStart"/>
      <w:r>
        <w:t>на</w:t>
      </w:r>
      <w:proofErr w:type="gramEnd"/>
      <w:r>
        <w:t>:</w:t>
      </w:r>
      <w:bookmarkEnd w:id="76"/>
    </w:p>
    <w:p w:rsidR="00DB3D11" w:rsidRDefault="00163D42" w:rsidP="00DB3D11">
      <w:pPr>
        <w:pStyle w:val="ab"/>
        <w:numPr>
          <w:ilvl w:val="0"/>
          <w:numId w:val="9"/>
        </w:numPr>
        <w:autoSpaceDE w:val="0"/>
        <w:autoSpaceDN w:val="0"/>
        <w:adjustRightInd w:val="0"/>
        <w:spacing w:before="0" w:after="0" w:line="240" w:lineRule="auto"/>
        <w:jc w:val="both"/>
      </w:pPr>
      <w:r>
        <w:t>страхование имущест</w:t>
      </w:r>
      <w:r w:rsidR="00DB3D11">
        <w:t>ва, гражданской ответственности;</w:t>
      </w:r>
    </w:p>
    <w:p w:rsidR="00DB3D11" w:rsidRDefault="00DB3D11" w:rsidP="00DB3D11">
      <w:pPr>
        <w:pStyle w:val="ab"/>
        <w:numPr>
          <w:ilvl w:val="0"/>
          <w:numId w:val="9"/>
        </w:numPr>
        <w:autoSpaceDE w:val="0"/>
        <w:autoSpaceDN w:val="0"/>
        <w:adjustRightInd w:val="0"/>
        <w:spacing w:before="0" w:after="0" w:line="240" w:lineRule="auto"/>
        <w:jc w:val="both"/>
      </w:pPr>
      <w:r>
        <w:t>приобретением неисключительного права пользования нематериальными активами в течение нескольких отчетных периодов;</w:t>
      </w:r>
    </w:p>
    <w:p w:rsidR="00DB3D11" w:rsidRDefault="00DB3D11" w:rsidP="00DB3D11">
      <w:pPr>
        <w:pStyle w:val="ab"/>
        <w:spacing w:after="0"/>
        <w:ind w:left="482" w:firstLine="0"/>
        <w:jc w:val="both"/>
      </w:pPr>
    </w:p>
    <w:p w:rsidR="00586C59" w:rsidRDefault="00163D42">
      <w:r>
        <w:rPr>
          <w:i/>
        </w:rPr>
        <w:t xml:space="preserve">(Основание: </w:t>
      </w:r>
      <w:hyperlink r:id="rId178" w:history="1">
        <w:r>
          <w:rPr>
            <w:rStyle w:val="afc"/>
            <w:i/>
          </w:rPr>
          <w:t>п. 302</w:t>
        </w:r>
      </w:hyperlink>
      <w:r>
        <w:rPr>
          <w:i/>
        </w:rPr>
        <w:t xml:space="preserve"> Инструкции № 157н)</w:t>
      </w:r>
    </w:p>
    <w:p w:rsidR="00586C59" w:rsidRDefault="00C46C06">
      <w:pPr>
        <w:pStyle w:val="2"/>
      </w:pPr>
      <w:bookmarkStart w:id="77" w:name="_ref_445867"/>
      <w:r>
        <w:t>Данные р</w:t>
      </w:r>
      <w:r w:rsidR="00163D42">
        <w:t>асходы</w:t>
      </w:r>
      <w:r>
        <w:t>,</w:t>
      </w:r>
      <w:r w:rsidR="00163D42">
        <w:t xml:space="preserve">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77"/>
    </w:p>
    <w:p w:rsidR="00586C59" w:rsidRDefault="00163D42">
      <w:r>
        <w:rPr>
          <w:i/>
        </w:rPr>
        <w:t xml:space="preserve">(Основание: </w:t>
      </w:r>
      <w:hyperlink r:id="rId179" w:history="1">
        <w:r>
          <w:rPr>
            <w:rStyle w:val="afc"/>
            <w:i/>
          </w:rPr>
          <w:t>п. 302</w:t>
        </w:r>
      </w:hyperlink>
      <w:r>
        <w:rPr>
          <w:i/>
        </w:rPr>
        <w:t xml:space="preserve"> Инструкции № 157н)</w:t>
      </w:r>
    </w:p>
    <w:p w:rsidR="00586C59" w:rsidRPr="005E2ABC" w:rsidRDefault="00163D42" w:rsidP="005E2ABC">
      <w:pPr>
        <w:pStyle w:val="2"/>
        <w:rPr>
          <w:sz w:val="24"/>
          <w:szCs w:val="24"/>
        </w:rPr>
      </w:pPr>
      <w:bookmarkStart w:id="78"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78"/>
      <w:r w:rsidR="005E2ABC">
        <w:t xml:space="preserve"> </w:t>
      </w:r>
      <w:r w:rsidR="005E2ABC">
        <w:rPr>
          <w:sz w:val="24"/>
          <w:szCs w:val="24"/>
        </w:rPr>
        <w:t xml:space="preserve">Формирование резервов осуществляется на основании оценочных значений один раз в год по состоянию на 31 декабря текущего финансового года. </w:t>
      </w:r>
      <w:r w:rsidR="005E2ABC" w:rsidRPr="005E2ABC">
        <w:rPr>
          <w:i/>
        </w:rPr>
        <w:t xml:space="preserve"> </w:t>
      </w:r>
      <w:r w:rsidRPr="005E2ABC">
        <w:rPr>
          <w:i/>
        </w:rPr>
        <w:t xml:space="preserve">(Основание: </w:t>
      </w:r>
      <w:hyperlink r:id="rId180" w:history="1">
        <w:r w:rsidRPr="005E2ABC">
          <w:rPr>
            <w:rStyle w:val="afc"/>
            <w:i/>
          </w:rPr>
          <w:t>п. 302.1</w:t>
        </w:r>
      </w:hyperlink>
      <w:r w:rsidRPr="005E2ABC">
        <w:rPr>
          <w:i/>
        </w:rPr>
        <w:t xml:space="preserve"> Инструкции № 157н)</w:t>
      </w:r>
    </w:p>
    <w:p w:rsidR="00586C59" w:rsidRDefault="00163D42">
      <w:pPr>
        <w:pStyle w:val="2"/>
      </w:pPr>
      <w:bookmarkStart w:id="79" w:name="_ref_445869"/>
      <w:r>
        <w:t xml:space="preserve">Аналитический учет резервов предстоящих расходов ведется в Карточке учета средств и расчетов </w:t>
      </w:r>
      <w:hyperlink r:id="rId181" w:history="1">
        <w:r>
          <w:rPr>
            <w:rStyle w:val="afc"/>
          </w:rPr>
          <w:t>(ф. 0504051)</w:t>
        </w:r>
      </w:hyperlink>
      <w:r>
        <w:t>.</w:t>
      </w:r>
      <w:bookmarkEnd w:id="79"/>
    </w:p>
    <w:p w:rsidR="00586C59" w:rsidRDefault="00163D42">
      <w:r>
        <w:rPr>
          <w:i/>
        </w:rPr>
        <w:t xml:space="preserve">(Основание: </w:t>
      </w:r>
      <w:hyperlink r:id="rId182" w:history="1">
        <w:r>
          <w:rPr>
            <w:rStyle w:val="afc"/>
            <w:i/>
          </w:rPr>
          <w:t>п. 302.1</w:t>
        </w:r>
      </w:hyperlink>
      <w:r>
        <w:rPr>
          <w:i/>
        </w:rPr>
        <w:t xml:space="preserve"> Инструкции № 157н)</w:t>
      </w:r>
    </w:p>
    <w:p w:rsidR="00586C59" w:rsidRDefault="00163D42">
      <w:pPr>
        <w:pStyle w:val="1"/>
      </w:pPr>
      <w:bookmarkStart w:id="80" w:name="_ref_16365"/>
      <w:r>
        <w:t>Санкционирование расходов</w:t>
      </w:r>
      <w:bookmarkEnd w:id="80"/>
    </w:p>
    <w:p w:rsidR="00586C59" w:rsidRDefault="00163D42">
      <w:pPr>
        <w:pStyle w:val="2"/>
      </w:pPr>
      <w:bookmarkStart w:id="81" w:name="_ref_502552"/>
      <w:r>
        <w:t>Учет принимаемых обязательств осуществляется на основании:</w:t>
      </w:r>
      <w:bookmarkEnd w:id="81"/>
    </w:p>
    <w:p w:rsidR="00586C59" w:rsidRDefault="00163D42">
      <w:pPr>
        <w:pStyle w:val="ab"/>
        <w:numPr>
          <w:ilvl w:val="0"/>
          <w:numId w:val="10"/>
        </w:numPr>
        <w:spacing w:after="0"/>
        <w:ind w:left="482"/>
        <w:jc w:val="both"/>
      </w:pPr>
      <w:r>
        <w:t>извещения о проведении конкурса, аукциона, торгов, запроса котировок;</w:t>
      </w:r>
    </w:p>
    <w:p w:rsidR="00586C59" w:rsidRDefault="00163D42">
      <w:pPr>
        <w:pStyle w:val="ab"/>
        <w:numPr>
          <w:ilvl w:val="0"/>
          <w:numId w:val="10"/>
        </w:numPr>
        <w:spacing w:after="0"/>
        <w:ind w:left="482"/>
        <w:jc w:val="both"/>
      </w:pPr>
      <w:r>
        <w:t>приглашения принять участие в определении поставщика (подрядчика, исполнителя);</w:t>
      </w:r>
    </w:p>
    <w:p w:rsidR="00586C59" w:rsidRDefault="00163D42">
      <w:pPr>
        <w:pStyle w:val="ab"/>
        <w:numPr>
          <w:ilvl w:val="0"/>
          <w:numId w:val="10"/>
        </w:numPr>
        <w:spacing w:after="0"/>
        <w:ind w:left="482"/>
        <w:jc w:val="both"/>
      </w:pPr>
      <w:r>
        <w:t>протокола конкурсной комиссии.</w:t>
      </w:r>
    </w:p>
    <w:p w:rsidR="00586C59" w:rsidRDefault="00163D42">
      <w:r>
        <w:rPr>
          <w:i/>
        </w:rPr>
        <w:t>(Основание:</w:t>
      </w:r>
      <w:r>
        <w:t xml:space="preserve"> </w:t>
      </w:r>
      <w:hyperlink r:id="rId183" w:history="1">
        <w:r>
          <w:rPr>
            <w:rStyle w:val="afc"/>
            <w:i/>
          </w:rPr>
          <w:t>п. 3 ст. 219</w:t>
        </w:r>
      </w:hyperlink>
      <w:r>
        <w:rPr>
          <w:i/>
        </w:rPr>
        <w:t xml:space="preserve"> БК РФ, </w:t>
      </w:r>
      <w:hyperlink r:id="rId184" w:history="1">
        <w:r>
          <w:rPr>
            <w:rStyle w:val="afc"/>
            <w:i/>
          </w:rPr>
          <w:t>п. 318</w:t>
        </w:r>
      </w:hyperlink>
      <w:r>
        <w:rPr>
          <w:i/>
        </w:rPr>
        <w:t xml:space="preserve"> Инструкции № 157н, </w:t>
      </w:r>
      <w:hyperlink r:id="rId185" w:history="1">
        <w:r>
          <w:rPr>
            <w:rStyle w:val="afc"/>
            <w:i/>
          </w:rPr>
          <w:t>п. 9</w:t>
        </w:r>
      </w:hyperlink>
      <w:r>
        <w:rPr>
          <w:i/>
        </w:rPr>
        <w:t xml:space="preserve"> СГС "Учетная политика")</w:t>
      </w:r>
    </w:p>
    <w:p w:rsidR="00586C59" w:rsidRDefault="00163D42">
      <w:pPr>
        <w:pStyle w:val="2"/>
      </w:pPr>
      <w:bookmarkStart w:id="82" w:name="_ref_508471"/>
      <w:r>
        <w:t>Учет обязательств осуществляется на основании:</w:t>
      </w:r>
      <w:bookmarkEnd w:id="82"/>
    </w:p>
    <w:p w:rsidR="00586C59" w:rsidRDefault="00163D42">
      <w:pPr>
        <w:pStyle w:val="ab"/>
        <w:numPr>
          <w:ilvl w:val="0"/>
          <w:numId w:val="11"/>
        </w:numPr>
        <w:spacing w:after="0"/>
        <w:ind w:left="482"/>
        <w:jc w:val="both"/>
      </w:pPr>
      <w:r>
        <w:t>распорядительного документа об утверждении штатного расписания с расчетом годового фонда оплаты труда;</w:t>
      </w:r>
    </w:p>
    <w:p w:rsidR="00586C59" w:rsidRDefault="00163D42">
      <w:pPr>
        <w:pStyle w:val="ab"/>
        <w:numPr>
          <w:ilvl w:val="0"/>
          <w:numId w:val="11"/>
        </w:numPr>
        <w:spacing w:after="0"/>
        <w:ind w:left="482"/>
        <w:jc w:val="both"/>
      </w:pPr>
      <w:r>
        <w:t>договора (контракта) на поставку товаров, выполнение работ, оказание услуг;</w:t>
      </w:r>
    </w:p>
    <w:p w:rsidR="00586C59" w:rsidRDefault="00163D42">
      <w:pPr>
        <w:pStyle w:val="ab"/>
        <w:numPr>
          <w:ilvl w:val="0"/>
          <w:numId w:val="11"/>
        </w:numPr>
        <w:spacing w:after="0"/>
        <w:ind w:left="482"/>
        <w:jc w:val="both"/>
      </w:pPr>
      <w:r>
        <w:t>исполнительного листа, судебного приказа;</w:t>
      </w:r>
    </w:p>
    <w:p w:rsidR="00586C59" w:rsidRDefault="00163D42">
      <w:pPr>
        <w:pStyle w:val="ab"/>
        <w:numPr>
          <w:ilvl w:val="0"/>
          <w:numId w:val="11"/>
        </w:numPr>
        <w:spacing w:after="0"/>
        <w:ind w:left="482"/>
        <w:jc w:val="both"/>
      </w:pPr>
      <w:r>
        <w:t>налоговой декларации, налогового расчета (расчета авансовых платежей), расчета по страховым взносам;</w:t>
      </w:r>
    </w:p>
    <w:p w:rsidR="00586C59" w:rsidRDefault="00163D42">
      <w:pPr>
        <w:pStyle w:val="ab"/>
        <w:numPr>
          <w:ilvl w:val="0"/>
          <w:numId w:val="11"/>
        </w:numPr>
        <w:spacing w:after="0"/>
        <w:ind w:left="482"/>
        <w:jc w:val="both"/>
      </w:pPr>
      <w: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86C59" w:rsidRDefault="00163D42">
      <w:pPr>
        <w:pStyle w:val="ab"/>
        <w:numPr>
          <w:ilvl w:val="0"/>
          <w:numId w:val="11"/>
        </w:numPr>
        <w:spacing w:after="0"/>
        <w:ind w:left="482"/>
        <w:jc w:val="both"/>
      </w:pPr>
      <w:r>
        <w:t>согласованного руководителем заявления о выдаче под отчет денежных средств или авансового отчета.</w:t>
      </w:r>
    </w:p>
    <w:p w:rsidR="00586C59" w:rsidRDefault="00163D42">
      <w:r>
        <w:rPr>
          <w:i/>
        </w:rPr>
        <w:t>(Основание:</w:t>
      </w:r>
      <w:r>
        <w:t xml:space="preserve"> </w:t>
      </w:r>
      <w:hyperlink r:id="rId186" w:history="1">
        <w:r>
          <w:rPr>
            <w:rStyle w:val="afc"/>
            <w:i/>
          </w:rPr>
          <w:t>п. 3 ст. 219</w:t>
        </w:r>
      </w:hyperlink>
      <w:r>
        <w:rPr>
          <w:i/>
        </w:rPr>
        <w:t xml:space="preserve"> БК РФ, </w:t>
      </w:r>
      <w:hyperlink r:id="rId187" w:history="1">
        <w:r>
          <w:rPr>
            <w:rStyle w:val="afc"/>
            <w:i/>
          </w:rPr>
          <w:t>п. 318</w:t>
        </w:r>
      </w:hyperlink>
      <w:r>
        <w:rPr>
          <w:i/>
        </w:rPr>
        <w:t xml:space="preserve"> Инструкции № 157н, </w:t>
      </w:r>
      <w:hyperlink r:id="rId188" w:history="1">
        <w:r>
          <w:rPr>
            <w:rStyle w:val="afc"/>
            <w:i/>
          </w:rPr>
          <w:t>п. 9</w:t>
        </w:r>
      </w:hyperlink>
      <w:r>
        <w:rPr>
          <w:i/>
        </w:rPr>
        <w:t xml:space="preserve"> СГС "Учетная политика")</w:t>
      </w:r>
    </w:p>
    <w:p w:rsidR="00586C59" w:rsidRDefault="00163D42">
      <w:pPr>
        <w:pStyle w:val="2"/>
      </w:pPr>
      <w:bookmarkStart w:id="83" w:name="_ref_508472"/>
      <w:r>
        <w:t>Учет денежных обязательств осуществляется на основании:</w:t>
      </w:r>
      <w:bookmarkEnd w:id="83"/>
    </w:p>
    <w:p w:rsidR="00586C59" w:rsidRDefault="00163D42">
      <w:pPr>
        <w:pStyle w:val="ab"/>
        <w:numPr>
          <w:ilvl w:val="0"/>
          <w:numId w:val="12"/>
        </w:numPr>
        <w:spacing w:after="0"/>
        <w:ind w:left="482"/>
        <w:jc w:val="both"/>
      </w:pPr>
      <w:r>
        <w:t>расчетно-платежной ведомости (</w:t>
      </w:r>
      <w:hyperlink r:id="rId189" w:history="1">
        <w:r>
          <w:rPr>
            <w:rStyle w:val="afc"/>
          </w:rPr>
          <w:t>ф. 0504401</w:t>
        </w:r>
      </w:hyperlink>
      <w:r>
        <w:t>);</w:t>
      </w:r>
    </w:p>
    <w:p w:rsidR="00586C59" w:rsidRDefault="00163D42">
      <w:pPr>
        <w:pStyle w:val="ab"/>
        <w:numPr>
          <w:ilvl w:val="0"/>
          <w:numId w:val="12"/>
        </w:numPr>
        <w:spacing w:after="0"/>
        <w:ind w:left="482"/>
        <w:jc w:val="both"/>
      </w:pPr>
      <w:r>
        <w:t>расчетной ведомости (</w:t>
      </w:r>
      <w:hyperlink r:id="rId190" w:history="1">
        <w:r>
          <w:rPr>
            <w:rStyle w:val="afc"/>
          </w:rPr>
          <w:t>ф. 0504402</w:t>
        </w:r>
      </w:hyperlink>
      <w:r>
        <w:t>);</w:t>
      </w:r>
    </w:p>
    <w:p w:rsidR="00586C59" w:rsidRDefault="00163D42">
      <w:pPr>
        <w:pStyle w:val="ab"/>
        <w:numPr>
          <w:ilvl w:val="0"/>
          <w:numId w:val="12"/>
        </w:numPr>
        <w:spacing w:after="0"/>
        <w:ind w:left="482"/>
        <w:jc w:val="both"/>
      </w:pPr>
      <w:r>
        <w:t>записки-расчета об исчислении среднего заработка при предоставлении отпуска, увольнении и других случаях (</w:t>
      </w:r>
      <w:hyperlink r:id="rId191" w:history="1">
        <w:r>
          <w:rPr>
            <w:rStyle w:val="afc"/>
          </w:rPr>
          <w:t>ф. 0504425</w:t>
        </w:r>
      </w:hyperlink>
      <w:r>
        <w:t>);</w:t>
      </w:r>
    </w:p>
    <w:p w:rsidR="00586C59" w:rsidRDefault="00163D42">
      <w:pPr>
        <w:pStyle w:val="ab"/>
        <w:numPr>
          <w:ilvl w:val="0"/>
          <w:numId w:val="12"/>
        </w:numPr>
        <w:spacing w:after="0"/>
        <w:ind w:left="482"/>
        <w:jc w:val="both"/>
      </w:pPr>
      <w:r>
        <w:t>бухгалтерской справки (</w:t>
      </w:r>
      <w:hyperlink r:id="rId192" w:history="1">
        <w:r>
          <w:rPr>
            <w:rStyle w:val="afc"/>
          </w:rPr>
          <w:t>ф. 0504833</w:t>
        </w:r>
      </w:hyperlink>
      <w:r>
        <w:t>);</w:t>
      </w:r>
    </w:p>
    <w:p w:rsidR="00586C59" w:rsidRDefault="00163D42">
      <w:pPr>
        <w:pStyle w:val="ab"/>
        <w:numPr>
          <w:ilvl w:val="0"/>
          <w:numId w:val="12"/>
        </w:numPr>
        <w:spacing w:after="0"/>
        <w:ind w:left="482"/>
        <w:jc w:val="both"/>
      </w:pPr>
      <w:r>
        <w:t>акта выполненных работ;</w:t>
      </w:r>
    </w:p>
    <w:p w:rsidR="00586C59" w:rsidRDefault="00163D42">
      <w:pPr>
        <w:pStyle w:val="ab"/>
        <w:numPr>
          <w:ilvl w:val="0"/>
          <w:numId w:val="12"/>
        </w:numPr>
        <w:spacing w:after="0"/>
        <w:ind w:left="482"/>
        <w:jc w:val="both"/>
      </w:pPr>
      <w:r>
        <w:t>акта об оказании услуг;</w:t>
      </w:r>
    </w:p>
    <w:p w:rsidR="00586C59" w:rsidRDefault="00163D42">
      <w:pPr>
        <w:pStyle w:val="ab"/>
        <w:numPr>
          <w:ilvl w:val="0"/>
          <w:numId w:val="12"/>
        </w:numPr>
        <w:spacing w:after="0"/>
        <w:ind w:left="482"/>
        <w:jc w:val="both"/>
      </w:pPr>
      <w:r>
        <w:t>акта приема-передачи;</w:t>
      </w:r>
    </w:p>
    <w:p w:rsidR="00586C59" w:rsidRDefault="00163D42">
      <w:pPr>
        <w:pStyle w:val="ab"/>
        <w:numPr>
          <w:ilvl w:val="0"/>
          <w:numId w:val="12"/>
        </w:numPr>
        <w:spacing w:after="0"/>
        <w:ind w:left="482"/>
        <w:jc w:val="both"/>
      </w:pPr>
      <w:r>
        <w:t>договора в случае осуществления авансовых платежей в соответствии с его условиями;</w:t>
      </w:r>
    </w:p>
    <w:p w:rsidR="00586C59" w:rsidRDefault="00163D42">
      <w:pPr>
        <w:pStyle w:val="ab"/>
        <w:numPr>
          <w:ilvl w:val="0"/>
          <w:numId w:val="12"/>
        </w:numPr>
        <w:spacing w:after="0"/>
        <w:ind w:left="482"/>
        <w:jc w:val="both"/>
      </w:pPr>
      <w:r>
        <w:t>авансового отчета (</w:t>
      </w:r>
      <w:hyperlink r:id="rId193" w:history="1">
        <w:r>
          <w:rPr>
            <w:rStyle w:val="afc"/>
          </w:rPr>
          <w:t>ф. 0504505</w:t>
        </w:r>
      </w:hyperlink>
      <w:r>
        <w:t>);</w:t>
      </w:r>
    </w:p>
    <w:p w:rsidR="00586C59" w:rsidRDefault="00163D42">
      <w:pPr>
        <w:pStyle w:val="ab"/>
        <w:numPr>
          <w:ilvl w:val="0"/>
          <w:numId w:val="12"/>
        </w:numPr>
        <w:spacing w:after="0"/>
        <w:ind w:left="482"/>
        <w:jc w:val="both"/>
      </w:pPr>
      <w:r>
        <w:t>справки-расчета;</w:t>
      </w:r>
    </w:p>
    <w:p w:rsidR="00586C59" w:rsidRDefault="00163D42">
      <w:pPr>
        <w:pStyle w:val="ab"/>
        <w:numPr>
          <w:ilvl w:val="0"/>
          <w:numId w:val="12"/>
        </w:numPr>
        <w:spacing w:after="0"/>
        <w:ind w:left="482"/>
        <w:jc w:val="both"/>
      </w:pPr>
      <w:r>
        <w:t>счета;</w:t>
      </w:r>
    </w:p>
    <w:p w:rsidR="00586C59" w:rsidRDefault="00163D42">
      <w:pPr>
        <w:pStyle w:val="ab"/>
        <w:numPr>
          <w:ilvl w:val="0"/>
          <w:numId w:val="12"/>
        </w:numPr>
        <w:spacing w:after="0"/>
        <w:ind w:left="482"/>
        <w:jc w:val="both"/>
      </w:pPr>
      <w:r>
        <w:t>счета-фактуры;</w:t>
      </w:r>
    </w:p>
    <w:p w:rsidR="00586C59" w:rsidRDefault="00163D42">
      <w:pPr>
        <w:pStyle w:val="ab"/>
        <w:numPr>
          <w:ilvl w:val="0"/>
          <w:numId w:val="12"/>
        </w:numPr>
        <w:spacing w:after="0"/>
        <w:ind w:left="482"/>
        <w:jc w:val="both"/>
      </w:pPr>
      <w:r>
        <w:t>товарной накладной (ТОРГ-12) (</w:t>
      </w:r>
      <w:hyperlink r:id="rId194" w:history="1">
        <w:r>
          <w:rPr>
            <w:rStyle w:val="afc"/>
          </w:rPr>
          <w:t>ф. 0330212</w:t>
        </w:r>
      </w:hyperlink>
      <w:r>
        <w:t>);</w:t>
      </w:r>
    </w:p>
    <w:p w:rsidR="00586C59" w:rsidRDefault="00163D42">
      <w:pPr>
        <w:pStyle w:val="ab"/>
        <w:numPr>
          <w:ilvl w:val="0"/>
          <w:numId w:val="12"/>
        </w:numPr>
        <w:spacing w:after="0"/>
        <w:ind w:left="482"/>
        <w:jc w:val="both"/>
      </w:pPr>
      <w:r>
        <w:t>универсального передаточного документа;</w:t>
      </w:r>
    </w:p>
    <w:p w:rsidR="00586C59" w:rsidRDefault="00163D42">
      <w:pPr>
        <w:pStyle w:val="ab"/>
        <w:numPr>
          <w:ilvl w:val="0"/>
          <w:numId w:val="12"/>
        </w:numPr>
        <w:spacing w:after="0"/>
        <w:ind w:left="482"/>
        <w:jc w:val="both"/>
      </w:pPr>
      <w:r>
        <w:t>чека;</w:t>
      </w:r>
    </w:p>
    <w:p w:rsidR="00586C59" w:rsidRDefault="00163D42">
      <w:pPr>
        <w:pStyle w:val="ab"/>
        <w:numPr>
          <w:ilvl w:val="0"/>
          <w:numId w:val="12"/>
        </w:numPr>
        <w:spacing w:after="0"/>
        <w:ind w:left="482"/>
        <w:jc w:val="both"/>
      </w:pPr>
      <w:r>
        <w:t>квитанции;</w:t>
      </w:r>
    </w:p>
    <w:p w:rsidR="00586C59" w:rsidRDefault="00163D42">
      <w:pPr>
        <w:pStyle w:val="ab"/>
        <w:numPr>
          <w:ilvl w:val="0"/>
          <w:numId w:val="12"/>
        </w:numPr>
        <w:spacing w:after="0"/>
        <w:ind w:left="482"/>
        <w:jc w:val="both"/>
      </w:pPr>
      <w:r>
        <w:t>исполнительного листа, судебного приказа;</w:t>
      </w:r>
    </w:p>
    <w:p w:rsidR="00586C59" w:rsidRDefault="00163D42">
      <w:pPr>
        <w:pStyle w:val="ab"/>
        <w:numPr>
          <w:ilvl w:val="0"/>
          <w:numId w:val="12"/>
        </w:numPr>
        <w:spacing w:after="0"/>
        <w:ind w:left="482"/>
        <w:jc w:val="both"/>
      </w:pPr>
      <w:r>
        <w:t>налоговой декларации, налогового расчета (расчета авансовых платежей), расчета по страховым взносам;</w:t>
      </w:r>
    </w:p>
    <w:p w:rsidR="00586C59" w:rsidRDefault="00163D42">
      <w:pPr>
        <w:pStyle w:val="ab"/>
        <w:numPr>
          <w:ilvl w:val="0"/>
          <w:numId w:val="12"/>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586C59" w:rsidRDefault="00163D42">
      <w:pPr>
        <w:pStyle w:val="ab"/>
        <w:numPr>
          <w:ilvl w:val="0"/>
          <w:numId w:val="12"/>
        </w:numPr>
        <w:spacing w:after="0"/>
        <w:ind w:left="482"/>
        <w:jc w:val="both"/>
      </w:pPr>
      <w:r>
        <w:t>согласованного руководителем заявления о выдаче под отчет денежных средств;</w:t>
      </w:r>
    </w:p>
    <w:p w:rsidR="00586C59" w:rsidRDefault="00163D42">
      <w:pPr>
        <w:pStyle w:val="ab"/>
        <w:numPr>
          <w:ilvl w:val="0"/>
          <w:numId w:val="12"/>
        </w:numPr>
        <w:spacing w:after="0"/>
        <w:ind w:left="482"/>
        <w:jc w:val="both"/>
      </w:pPr>
      <w:r>
        <w:t>контракта в случае осуществления авансовых платежей в соответствии с его условиями.</w:t>
      </w:r>
    </w:p>
    <w:p w:rsidR="00586C59" w:rsidRDefault="00163D42">
      <w:pPr>
        <w:rPr>
          <w:i/>
        </w:rPr>
      </w:pPr>
      <w:r>
        <w:rPr>
          <w:i/>
        </w:rPr>
        <w:t>(Основание:</w:t>
      </w:r>
      <w:r>
        <w:t xml:space="preserve"> </w:t>
      </w:r>
      <w:hyperlink r:id="rId195" w:history="1">
        <w:r>
          <w:rPr>
            <w:rStyle w:val="afc"/>
            <w:i/>
          </w:rPr>
          <w:t>п. 4 ст. 219</w:t>
        </w:r>
      </w:hyperlink>
      <w:r>
        <w:rPr>
          <w:i/>
        </w:rPr>
        <w:t xml:space="preserve"> БК РФ, </w:t>
      </w:r>
      <w:hyperlink r:id="rId196" w:history="1">
        <w:r>
          <w:rPr>
            <w:rStyle w:val="afc"/>
            <w:i/>
          </w:rPr>
          <w:t>п. 318</w:t>
        </w:r>
      </w:hyperlink>
      <w:r>
        <w:rPr>
          <w:i/>
        </w:rPr>
        <w:t xml:space="preserve"> Инструкции № 157н)</w:t>
      </w:r>
    </w:p>
    <w:p w:rsidR="00E21031" w:rsidRPr="00E21031" w:rsidRDefault="005E3668" w:rsidP="00E21031">
      <w:pPr>
        <w:pStyle w:val="2"/>
      </w:pPr>
      <w:r>
        <w:t>Аналитический учет бюджетных и денежных обязательств осуществляется в Журнале учета обязательств</w:t>
      </w:r>
      <w:r w:rsidR="00E21031">
        <w:t xml:space="preserve"> в разрезе видов расходов, предусмотренных сметой учреждения по</w:t>
      </w:r>
      <w:r>
        <w:t xml:space="preserve"> форм</w:t>
      </w:r>
      <w:r w:rsidR="00E21031">
        <w:t>е</w:t>
      </w:r>
      <w:r>
        <w:t xml:space="preserve"> 0504064.</w:t>
      </w:r>
      <w:r w:rsidR="006A1607" w:rsidRPr="00E21031">
        <w:rPr>
          <w:i/>
        </w:rPr>
        <w:t xml:space="preserve"> </w:t>
      </w:r>
      <w:r w:rsidR="009E205D" w:rsidRPr="009E205D">
        <w:t>Порядок учета обязатель</w:t>
      </w:r>
      <w:proofErr w:type="gramStart"/>
      <w:r w:rsidR="009E205D" w:rsidRPr="009E205D">
        <w:t>ств пр</w:t>
      </w:r>
      <w:proofErr w:type="gramEnd"/>
      <w:r w:rsidR="009E205D" w:rsidRPr="009E205D">
        <w:t>иведен в приложении № 16.</w:t>
      </w:r>
    </w:p>
    <w:p w:rsidR="005E3668" w:rsidRDefault="006A1607" w:rsidP="00E21031">
      <w:pPr>
        <w:pStyle w:val="2"/>
        <w:numPr>
          <w:ilvl w:val="0"/>
          <w:numId w:val="0"/>
        </w:numPr>
        <w:ind w:left="482"/>
      </w:pPr>
      <w:r w:rsidRPr="00E21031">
        <w:rPr>
          <w:i/>
        </w:rPr>
        <w:t xml:space="preserve"> </w:t>
      </w:r>
      <w:r w:rsidR="00E21031">
        <w:rPr>
          <w:i/>
        </w:rPr>
        <w:t>(Основание:</w:t>
      </w:r>
      <w:r w:rsidRPr="00E21031">
        <w:rPr>
          <w:i/>
        </w:rPr>
        <w:t xml:space="preserve"> </w:t>
      </w:r>
      <w:hyperlink r:id="rId197" w:history="1">
        <w:r w:rsidRPr="00E21031">
          <w:rPr>
            <w:rStyle w:val="afc"/>
            <w:i/>
          </w:rPr>
          <w:t>п. 3</w:t>
        </w:r>
      </w:hyperlink>
      <w:r w:rsidRPr="00E21031">
        <w:rPr>
          <w:rStyle w:val="afc"/>
          <w:i/>
        </w:rPr>
        <w:t xml:space="preserve">20 </w:t>
      </w:r>
      <w:r w:rsidRPr="00E21031">
        <w:rPr>
          <w:i/>
        </w:rPr>
        <w:t xml:space="preserve"> Инструкции № 157н)</w:t>
      </w:r>
    </w:p>
    <w:p w:rsidR="00586C59" w:rsidRDefault="00163D42">
      <w:pPr>
        <w:pStyle w:val="1"/>
      </w:pPr>
      <w:bookmarkStart w:id="84" w:name="_ref_16402"/>
      <w:r>
        <w:t>Обесценение активов</w:t>
      </w:r>
      <w:bookmarkEnd w:id="84"/>
    </w:p>
    <w:p w:rsidR="00586C59" w:rsidRDefault="00163D42">
      <w:pPr>
        <w:pStyle w:val="2"/>
      </w:pPr>
      <w:bookmarkStart w:id="85"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5"/>
    </w:p>
    <w:p w:rsidR="00586C59" w:rsidRDefault="00163D42">
      <w:r>
        <w:rPr>
          <w:i/>
        </w:rPr>
        <w:t xml:space="preserve">(Основание: </w:t>
      </w:r>
      <w:hyperlink r:id="rId198" w:history="1">
        <w:r>
          <w:rPr>
            <w:rStyle w:val="afc"/>
            <w:i/>
          </w:rPr>
          <w:t>п. 9</w:t>
        </w:r>
      </w:hyperlink>
      <w:r>
        <w:rPr>
          <w:i/>
        </w:rPr>
        <w:t xml:space="preserve"> СГС "Учетная политика", </w:t>
      </w:r>
      <w:hyperlink r:id="rId199" w:history="1">
        <w:r>
          <w:rPr>
            <w:rStyle w:val="afc"/>
            <w:i/>
          </w:rPr>
          <w:t>п. п. 5</w:t>
        </w:r>
      </w:hyperlink>
      <w:r>
        <w:rPr>
          <w:i/>
        </w:rPr>
        <w:t xml:space="preserve">, </w:t>
      </w:r>
      <w:hyperlink r:id="rId200" w:history="1">
        <w:r>
          <w:rPr>
            <w:rStyle w:val="afc"/>
            <w:i/>
          </w:rPr>
          <w:t>6</w:t>
        </w:r>
      </w:hyperlink>
      <w:r>
        <w:rPr>
          <w:i/>
        </w:rPr>
        <w:t xml:space="preserve"> СГС "Обесценение активов")</w:t>
      </w:r>
    </w:p>
    <w:p w:rsidR="00586C59" w:rsidRDefault="00163D42">
      <w:pPr>
        <w:pStyle w:val="2"/>
      </w:pPr>
      <w:bookmarkStart w:id="86"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1" w:history="1">
        <w:r>
          <w:rPr>
            <w:rStyle w:val="afc"/>
          </w:rPr>
          <w:t>(ф. 0504087)</w:t>
        </w:r>
      </w:hyperlink>
      <w:r>
        <w:t>.</w:t>
      </w:r>
      <w:bookmarkEnd w:id="86"/>
    </w:p>
    <w:p w:rsidR="00586C59" w:rsidRDefault="00163D42">
      <w:r>
        <w:rPr>
          <w:i/>
        </w:rPr>
        <w:t xml:space="preserve">(Основание: </w:t>
      </w:r>
      <w:hyperlink r:id="rId202" w:history="1">
        <w:r>
          <w:rPr>
            <w:rStyle w:val="afc"/>
            <w:i/>
          </w:rPr>
          <w:t>п. п. 6</w:t>
        </w:r>
      </w:hyperlink>
      <w:r>
        <w:rPr>
          <w:i/>
        </w:rPr>
        <w:t xml:space="preserve">, </w:t>
      </w:r>
      <w:hyperlink r:id="rId203" w:history="1">
        <w:r>
          <w:rPr>
            <w:rStyle w:val="afc"/>
            <w:i/>
          </w:rPr>
          <w:t>18</w:t>
        </w:r>
      </w:hyperlink>
      <w:r>
        <w:rPr>
          <w:i/>
        </w:rPr>
        <w:t xml:space="preserve"> СГС "Обесценение активов")</w:t>
      </w:r>
    </w:p>
    <w:p w:rsidR="00586C59" w:rsidRDefault="00163D42">
      <w:pPr>
        <w:pStyle w:val="2"/>
      </w:pPr>
      <w:bookmarkStart w:id="87" w:name="_ref_520412"/>
      <w: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7"/>
    </w:p>
    <w:p w:rsidR="00586C59" w:rsidRDefault="00163D42">
      <w:r>
        <w:rPr>
          <w:i/>
        </w:rPr>
        <w:t xml:space="preserve">(Основание: </w:t>
      </w:r>
      <w:hyperlink r:id="rId204" w:history="1">
        <w:r>
          <w:rPr>
            <w:rStyle w:val="afc"/>
            <w:i/>
          </w:rPr>
          <w:t>п. 9</w:t>
        </w:r>
      </w:hyperlink>
      <w:r>
        <w:rPr>
          <w:i/>
        </w:rPr>
        <w:t xml:space="preserve"> СГС "Учетная политика")</w:t>
      </w:r>
    </w:p>
    <w:p w:rsidR="00586C59" w:rsidRDefault="00163D42">
      <w:pPr>
        <w:pStyle w:val="2"/>
      </w:pPr>
      <w:bookmarkStart w:id="88"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8"/>
    </w:p>
    <w:p w:rsidR="00586C59" w:rsidRDefault="00163D42">
      <w:r>
        <w:t>В случае если предлагается решение о проведении оценки, также указывается оптимальный метод определения справедливой стоимости актива.</w:t>
      </w:r>
    </w:p>
    <w:p w:rsidR="00586C59" w:rsidRDefault="00163D42">
      <w:r>
        <w:rPr>
          <w:i/>
        </w:rPr>
        <w:t xml:space="preserve">(Основание: </w:t>
      </w:r>
      <w:hyperlink r:id="rId205" w:history="1">
        <w:r>
          <w:rPr>
            <w:rStyle w:val="afc"/>
            <w:i/>
          </w:rPr>
          <w:t>п. 9</w:t>
        </w:r>
      </w:hyperlink>
      <w:r>
        <w:rPr>
          <w:i/>
        </w:rPr>
        <w:t xml:space="preserve"> СГС "Учетная политика", </w:t>
      </w:r>
      <w:hyperlink r:id="rId206" w:history="1">
        <w:r>
          <w:rPr>
            <w:rStyle w:val="afc"/>
            <w:i/>
          </w:rPr>
          <w:t>п. п. 10</w:t>
        </w:r>
      </w:hyperlink>
      <w:r>
        <w:rPr>
          <w:i/>
        </w:rPr>
        <w:t xml:space="preserve">, </w:t>
      </w:r>
      <w:hyperlink r:id="rId207" w:history="1">
        <w:r>
          <w:rPr>
            <w:rStyle w:val="afc"/>
            <w:i/>
          </w:rPr>
          <w:t>11</w:t>
        </w:r>
      </w:hyperlink>
      <w:r>
        <w:rPr>
          <w:i/>
        </w:rPr>
        <w:t xml:space="preserve"> СГС "Обесценение активов")</w:t>
      </w:r>
    </w:p>
    <w:p w:rsidR="00586C59" w:rsidRDefault="00163D42">
      <w:pPr>
        <w:pStyle w:val="2"/>
      </w:pPr>
      <w:bookmarkStart w:id="89" w:name="_ref_520414"/>
      <w:r>
        <w:t xml:space="preserve">При выявлении признаков возможного обесценения (снижения убытка) </w:t>
      </w:r>
      <w:r w:rsidR="00202F8B">
        <w:rPr>
          <w:u w:val="single"/>
        </w:rPr>
        <w:t xml:space="preserve">директор </w:t>
      </w:r>
      <w:r>
        <w:t>принимает решение о необходимости (об отсутствии необходимости) определения справедливой стоимости такого актива.</w:t>
      </w:r>
      <w:bookmarkEnd w:id="89"/>
    </w:p>
    <w:p w:rsidR="00586C59" w:rsidRDefault="00163D42">
      <w:pPr>
        <w:pStyle w:val="2"/>
      </w:pPr>
      <w:bookmarkStart w:id="90" w:name="_ref_520415"/>
      <w:r>
        <w:t>Это решение оформляется приказом с указанием метода, которым стоимость будет определена.</w:t>
      </w:r>
      <w:bookmarkEnd w:id="90"/>
    </w:p>
    <w:p w:rsidR="00586C59" w:rsidRDefault="00163D42">
      <w:r>
        <w:rPr>
          <w:i/>
        </w:rPr>
        <w:t xml:space="preserve">(Основание: </w:t>
      </w:r>
      <w:hyperlink r:id="rId208" w:history="1">
        <w:r>
          <w:rPr>
            <w:rStyle w:val="afc"/>
            <w:i/>
          </w:rPr>
          <w:t>п. п. 10</w:t>
        </w:r>
      </w:hyperlink>
      <w:r>
        <w:rPr>
          <w:i/>
        </w:rPr>
        <w:t xml:space="preserve">, </w:t>
      </w:r>
      <w:hyperlink r:id="rId209" w:history="1">
        <w:r>
          <w:rPr>
            <w:rStyle w:val="afc"/>
            <w:i/>
          </w:rPr>
          <w:t>22</w:t>
        </w:r>
      </w:hyperlink>
      <w:r>
        <w:rPr>
          <w:i/>
        </w:rPr>
        <w:t xml:space="preserve"> СГС "Обесценение активов")</w:t>
      </w:r>
    </w:p>
    <w:p w:rsidR="00586C59" w:rsidRDefault="00163D42">
      <w:pPr>
        <w:pStyle w:val="2"/>
      </w:pPr>
      <w:bookmarkStart w:id="91"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1"/>
    </w:p>
    <w:p w:rsidR="00586C59" w:rsidRDefault="00163D42">
      <w:r>
        <w:rPr>
          <w:i/>
        </w:rPr>
        <w:t xml:space="preserve">(Основание: </w:t>
      </w:r>
      <w:hyperlink r:id="rId210" w:history="1">
        <w:r>
          <w:rPr>
            <w:rStyle w:val="afc"/>
            <w:i/>
          </w:rPr>
          <w:t>п. 13</w:t>
        </w:r>
      </w:hyperlink>
      <w:r>
        <w:rPr>
          <w:i/>
        </w:rPr>
        <w:t xml:space="preserve"> СГС "Обесценение активов")</w:t>
      </w:r>
    </w:p>
    <w:p w:rsidR="00586C59" w:rsidRDefault="00163D42">
      <w:pPr>
        <w:pStyle w:val="2"/>
      </w:pPr>
      <w:bookmarkStart w:id="92" w:name="_ref_520417"/>
      <w:r>
        <w:t>Если по результатам определения справедливой стоимости актива выявлен убыток от обесценения, то он подлежит признанию в учете.</w:t>
      </w:r>
      <w:bookmarkEnd w:id="92"/>
    </w:p>
    <w:p w:rsidR="00586C59" w:rsidRDefault="00163D42">
      <w:r>
        <w:rPr>
          <w:i/>
        </w:rPr>
        <w:t xml:space="preserve">(Основание: </w:t>
      </w:r>
      <w:hyperlink r:id="rId211" w:history="1">
        <w:r>
          <w:rPr>
            <w:rStyle w:val="afc"/>
            <w:i/>
          </w:rPr>
          <w:t>п. 15</w:t>
        </w:r>
      </w:hyperlink>
      <w:r>
        <w:rPr>
          <w:i/>
        </w:rPr>
        <w:t xml:space="preserve"> СГС "Обесценение активов")</w:t>
      </w:r>
    </w:p>
    <w:p w:rsidR="00586C59" w:rsidRDefault="00163D42">
      <w:pPr>
        <w:pStyle w:val="2"/>
      </w:pPr>
      <w:bookmarkStart w:id="93"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2" w:history="1">
        <w:r>
          <w:rPr>
            <w:rStyle w:val="afc"/>
          </w:rPr>
          <w:t>(ф. 0504833)</w:t>
        </w:r>
      </w:hyperlink>
      <w:r>
        <w:t>.</w:t>
      </w:r>
      <w:bookmarkEnd w:id="93"/>
    </w:p>
    <w:p w:rsidR="00586C59" w:rsidRDefault="00163D42">
      <w:r>
        <w:rPr>
          <w:i/>
        </w:rPr>
        <w:t xml:space="preserve">(Основание: </w:t>
      </w:r>
      <w:hyperlink r:id="rId213" w:history="1">
        <w:r>
          <w:rPr>
            <w:rStyle w:val="afc"/>
            <w:i/>
          </w:rPr>
          <w:t>п. 9</w:t>
        </w:r>
      </w:hyperlink>
      <w:r>
        <w:rPr>
          <w:i/>
        </w:rPr>
        <w:t xml:space="preserve"> СГС "Учетная политика")</w:t>
      </w:r>
    </w:p>
    <w:p w:rsidR="00586C59" w:rsidRDefault="00163D42">
      <w:pPr>
        <w:pStyle w:val="2"/>
      </w:pPr>
      <w:bookmarkStart w:id="94"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4"/>
    </w:p>
    <w:p w:rsidR="00586C59" w:rsidRDefault="00163D42">
      <w:r>
        <w:rPr>
          <w:i/>
        </w:rPr>
        <w:t xml:space="preserve">(Основание: </w:t>
      </w:r>
      <w:hyperlink r:id="rId214" w:history="1">
        <w:r>
          <w:rPr>
            <w:rStyle w:val="afc"/>
            <w:i/>
          </w:rPr>
          <w:t>п. 24</w:t>
        </w:r>
      </w:hyperlink>
      <w:r>
        <w:rPr>
          <w:i/>
        </w:rPr>
        <w:t xml:space="preserve"> СГС "Обесценение активов")</w:t>
      </w:r>
    </w:p>
    <w:p w:rsidR="00586C59" w:rsidRDefault="00163D42">
      <w:pPr>
        <w:pStyle w:val="2"/>
      </w:pPr>
      <w:bookmarkStart w:id="95"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5" w:history="1">
        <w:r>
          <w:rPr>
            <w:rStyle w:val="afc"/>
          </w:rPr>
          <w:t>(ф. 0504833)</w:t>
        </w:r>
      </w:hyperlink>
      <w:r>
        <w:t>.</w:t>
      </w:r>
      <w:bookmarkEnd w:id="95"/>
    </w:p>
    <w:p w:rsidR="00586C59" w:rsidRDefault="00163D42">
      <w:r>
        <w:rPr>
          <w:i/>
        </w:rPr>
        <w:t xml:space="preserve">(Основание: </w:t>
      </w:r>
      <w:hyperlink r:id="rId216" w:history="1">
        <w:r>
          <w:rPr>
            <w:rStyle w:val="afc"/>
            <w:i/>
          </w:rPr>
          <w:t>п. 9</w:t>
        </w:r>
      </w:hyperlink>
      <w:r>
        <w:rPr>
          <w:i/>
        </w:rPr>
        <w:t xml:space="preserve"> СГС "Учетная политика")</w:t>
      </w:r>
    </w:p>
    <w:p w:rsidR="00586C59" w:rsidRDefault="00163D42">
      <w:pPr>
        <w:pStyle w:val="1"/>
      </w:pPr>
      <w:bookmarkStart w:id="96" w:name="_ref_16439"/>
      <w:proofErr w:type="spellStart"/>
      <w:r>
        <w:t>Забалансовый</w:t>
      </w:r>
      <w:proofErr w:type="spellEnd"/>
      <w:r>
        <w:t xml:space="preserve"> учет</w:t>
      </w:r>
      <w:bookmarkEnd w:id="96"/>
    </w:p>
    <w:p w:rsidR="00586C59" w:rsidRDefault="00163D42">
      <w:pPr>
        <w:pStyle w:val="2"/>
      </w:pPr>
      <w:bookmarkStart w:id="97" w:name="_ref_1009571"/>
      <w:r>
        <w:t xml:space="preserve">По каждому виду имущества, отражаемого на </w:t>
      </w:r>
      <w:proofErr w:type="spellStart"/>
      <w:r>
        <w:t>забалансовом</w:t>
      </w:r>
      <w:proofErr w:type="spellEnd"/>
      <w:r>
        <w:t xml:space="preserve"> </w:t>
      </w:r>
      <w:hyperlink r:id="rId217" w:history="1">
        <w:r>
          <w:rPr>
            <w:rStyle w:val="afc"/>
          </w:rPr>
          <w:t>счете 01</w:t>
        </w:r>
      </w:hyperlink>
      <w:r>
        <w:t xml:space="preserve"> "Имущество, полученное в пользование", обособленно показывается имущество казны.</w:t>
      </w:r>
      <w:bookmarkEnd w:id="97"/>
    </w:p>
    <w:p w:rsidR="00586C59" w:rsidRDefault="00163D42">
      <w:r>
        <w:rPr>
          <w:i/>
        </w:rPr>
        <w:t xml:space="preserve">(Основание: </w:t>
      </w:r>
      <w:hyperlink r:id="rId218" w:history="1">
        <w:r>
          <w:rPr>
            <w:rStyle w:val="afc"/>
            <w:i/>
          </w:rPr>
          <w:t>п. 20</w:t>
        </w:r>
      </w:hyperlink>
      <w:r>
        <w:rPr>
          <w:i/>
        </w:rPr>
        <w:t xml:space="preserve"> Инструкции № 191н)</w:t>
      </w:r>
    </w:p>
    <w:p w:rsidR="00586C59" w:rsidRDefault="00163D42">
      <w:pPr>
        <w:pStyle w:val="2"/>
      </w:pPr>
      <w:bookmarkStart w:id="98" w:name="_ref_531884"/>
      <w:r>
        <w:t xml:space="preserve">Устанавливается следующая группировка имущества на </w:t>
      </w:r>
      <w:hyperlink r:id="rId219" w:history="1">
        <w:r>
          <w:rPr>
            <w:rStyle w:val="afc"/>
          </w:rPr>
          <w:t>счете 02</w:t>
        </w:r>
      </w:hyperlink>
      <w:r>
        <w:t xml:space="preserve"> "Материальные ценности на хранении": </w:t>
      </w:r>
      <w:bookmarkEnd w:id="98"/>
    </w:p>
    <w:p w:rsidR="00D673A9" w:rsidRDefault="00D673A9" w:rsidP="00D673A9">
      <w:r>
        <w:t>02.1 «Основные средства на хранении»</w:t>
      </w:r>
    </w:p>
    <w:p w:rsidR="00D673A9" w:rsidRPr="00D673A9" w:rsidRDefault="00D673A9" w:rsidP="00D673A9">
      <w:r>
        <w:lastRenderedPageBreak/>
        <w:t>02.2 «Материальные запасы на хранении»</w:t>
      </w:r>
    </w:p>
    <w:p w:rsidR="00586C59" w:rsidRDefault="00163D42">
      <w:r>
        <w:rPr>
          <w:i/>
        </w:rPr>
        <w:t xml:space="preserve">(Основание: </w:t>
      </w:r>
      <w:hyperlink r:id="rId220" w:history="1">
        <w:r>
          <w:rPr>
            <w:rStyle w:val="afc"/>
            <w:i/>
          </w:rPr>
          <w:t>п. 9</w:t>
        </w:r>
      </w:hyperlink>
      <w:r>
        <w:rPr>
          <w:i/>
        </w:rPr>
        <w:t xml:space="preserve"> СГС "Учетная политика", </w:t>
      </w:r>
      <w:hyperlink r:id="rId221" w:history="1">
        <w:r>
          <w:rPr>
            <w:rStyle w:val="afc"/>
            <w:i/>
          </w:rPr>
          <w:t>п. 20</w:t>
        </w:r>
      </w:hyperlink>
      <w:r>
        <w:rPr>
          <w:i/>
        </w:rPr>
        <w:t xml:space="preserve"> Инструкции № 191н)</w:t>
      </w:r>
    </w:p>
    <w:p w:rsidR="00586C59" w:rsidRDefault="00163D42">
      <w:pPr>
        <w:pStyle w:val="2"/>
      </w:pPr>
      <w:bookmarkStart w:id="99" w:name="_ref_531885"/>
      <w:r>
        <w:t xml:space="preserve">На </w:t>
      </w:r>
      <w:proofErr w:type="spellStart"/>
      <w:r>
        <w:t>забалансовом</w:t>
      </w:r>
      <w:proofErr w:type="spellEnd"/>
      <w:r>
        <w:t xml:space="preserve"> </w:t>
      </w:r>
      <w:hyperlink r:id="rId222" w:history="1">
        <w:r>
          <w:rPr>
            <w:rStyle w:val="afc"/>
          </w:rPr>
          <w:t>счете 03</w:t>
        </w:r>
      </w:hyperlink>
      <w:r>
        <w:t xml:space="preserve"> "Бланки строгой отчетности" учет ведется по группам:</w:t>
      </w:r>
      <w:bookmarkEnd w:id="99"/>
    </w:p>
    <w:p w:rsidR="00586C59" w:rsidRDefault="007C7496" w:rsidP="007C7496">
      <w:pPr>
        <w:pStyle w:val="ab"/>
        <w:numPr>
          <w:ilvl w:val="0"/>
          <w:numId w:val="13"/>
        </w:numPr>
        <w:spacing w:after="0"/>
        <w:ind w:left="482"/>
        <w:jc w:val="both"/>
      </w:pPr>
      <w:r>
        <w:t xml:space="preserve">трудовые книжки, </w:t>
      </w:r>
      <w:r w:rsidR="00163D42">
        <w:t>вкладыши в трудовые книжки.</w:t>
      </w:r>
    </w:p>
    <w:p w:rsidR="00586C59" w:rsidRDefault="00163D42">
      <w:r>
        <w:rPr>
          <w:i/>
        </w:rPr>
        <w:t xml:space="preserve">(Основание: </w:t>
      </w:r>
      <w:hyperlink r:id="rId223" w:history="1">
        <w:r>
          <w:rPr>
            <w:rStyle w:val="afc"/>
            <w:i/>
          </w:rPr>
          <w:t>п. 337</w:t>
        </w:r>
      </w:hyperlink>
      <w:r>
        <w:rPr>
          <w:i/>
        </w:rPr>
        <w:t xml:space="preserve"> Инструкции № 157н)</w:t>
      </w:r>
    </w:p>
    <w:p w:rsidR="00586C59" w:rsidRDefault="00163D42">
      <w:pPr>
        <w:pStyle w:val="2"/>
      </w:pPr>
      <w:bookmarkStart w:id="100" w:name="_ref_531886"/>
      <w:r>
        <w:t xml:space="preserve">На </w:t>
      </w:r>
      <w:proofErr w:type="spellStart"/>
      <w:r>
        <w:t>забалансовом</w:t>
      </w:r>
      <w:proofErr w:type="spellEnd"/>
      <w:r>
        <w:t xml:space="preserve"> </w:t>
      </w:r>
      <w:hyperlink r:id="rId224" w:history="1">
        <w:r>
          <w:rPr>
            <w:rStyle w:val="afc"/>
          </w:rPr>
          <w:t>счете 04</w:t>
        </w:r>
      </w:hyperlink>
      <w:r>
        <w:t xml:space="preserve"> "Задолженность неплатежеспособных дебиторов" учет ведется по группам:</w:t>
      </w:r>
      <w:bookmarkEnd w:id="100"/>
    </w:p>
    <w:p w:rsidR="00586C59" w:rsidRDefault="00163D42">
      <w:pPr>
        <w:pStyle w:val="ab"/>
        <w:numPr>
          <w:ilvl w:val="0"/>
          <w:numId w:val="14"/>
        </w:numPr>
        <w:spacing w:after="0"/>
        <w:ind w:left="482"/>
        <w:jc w:val="both"/>
      </w:pPr>
      <w:r>
        <w:t>задолженность по авансам;</w:t>
      </w:r>
    </w:p>
    <w:p w:rsidR="00586C59" w:rsidRDefault="00163D42">
      <w:pPr>
        <w:pStyle w:val="ab"/>
        <w:numPr>
          <w:ilvl w:val="0"/>
          <w:numId w:val="14"/>
        </w:numPr>
        <w:spacing w:after="0"/>
        <w:ind w:left="482"/>
        <w:jc w:val="both"/>
      </w:pPr>
      <w:r>
        <w:t>задолженность по недостачам.</w:t>
      </w:r>
    </w:p>
    <w:p w:rsidR="00586C59" w:rsidRDefault="00163D42">
      <w:r>
        <w:rPr>
          <w:i/>
        </w:rPr>
        <w:t xml:space="preserve">(Основание: </w:t>
      </w:r>
      <w:hyperlink r:id="rId225" w:history="1">
        <w:r>
          <w:rPr>
            <w:rStyle w:val="afc"/>
            <w:i/>
          </w:rPr>
          <w:t>п. 9</w:t>
        </w:r>
      </w:hyperlink>
      <w:r>
        <w:rPr>
          <w:i/>
        </w:rPr>
        <w:t xml:space="preserve"> СГС "Учетная политика"</w:t>
      </w:r>
      <w:r>
        <w:t>)</w:t>
      </w:r>
    </w:p>
    <w:p w:rsidR="00586C59" w:rsidRDefault="00163D42">
      <w:pPr>
        <w:pStyle w:val="2"/>
      </w:pPr>
      <w:bookmarkStart w:id="101" w:name="_ref_1079773"/>
      <w:r>
        <w:t xml:space="preserve">Аналитический учет по счетам по счетам </w:t>
      </w:r>
      <w:hyperlink r:id="rId226" w:history="1">
        <w:r>
          <w:rPr>
            <w:rStyle w:val="afc"/>
          </w:rPr>
          <w:t>17</w:t>
        </w:r>
      </w:hyperlink>
      <w:r>
        <w:t xml:space="preserve"> "Поступления денежных средств" и </w:t>
      </w:r>
      <w:hyperlink r:id="rId227" w:history="1">
        <w:r>
          <w:rPr>
            <w:rStyle w:val="afc"/>
          </w:rPr>
          <w:t>18</w:t>
        </w:r>
      </w:hyperlink>
      <w:r>
        <w:t xml:space="preserve"> "Выбытия денежных средств" ведется в Карточке учета средств и расчетов (</w:t>
      </w:r>
      <w:hyperlink r:id="rId228" w:history="1">
        <w:r>
          <w:rPr>
            <w:rStyle w:val="afc"/>
          </w:rPr>
          <w:t>ф. 0504051</w:t>
        </w:r>
      </w:hyperlink>
      <w:r>
        <w:t>).</w:t>
      </w:r>
      <w:bookmarkEnd w:id="101"/>
    </w:p>
    <w:p w:rsidR="00586C59" w:rsidRDefault="00163D42">
      <w:r>
        <w:rPr>
          <w:i/>
        </w:rPr>
        <w:t xml:space="preserve">(Основание: </w:t>
      </w:r>
      <w:hyperlink r:id="rId229" w:history="1">
        <w:r>
          <w:rPr>
            <w:rStyle w:val="afc"/>
            <w:i/>
          </w:rPr>
          <w:t>п. п. 366</w:t>
        </w:r>
      </w:hyperlink>
      <w:r>
        <w:rPr>
          <w:i/>
        </w:rPr>
        <w:t xml:space="preserve">, </w:t>
      </w:r>
      <w:hyperlink r:id="rId230" w:history="1">
        <w:r>
          <w:rPr>
            <w:rStyle w:val="afc"/>
            <w:i/>
          </w:rPr>
          <w:t>368</w:t>
        </w:r>
      </w:hyperlink>
      <w:r>
        <w:rPr>
          <w:i/>
        </w:rPr>
        <w:t xml:space="preserve"> Инструкции № 157н)</w:t>
      </w:r>
    </w:p>
    <w:p w:rsidR="00586C59" w:rsidRDefault="00163D42">
      <w:pPr>
        <w:pStyle w:val="2"/>
      </w:pPr>
      <w:bookmarkStart w:id="102" w:name="_ref_531893"/>
      <w:r>
        <w:t xml:space="preserve">На </w:t>
      </w:r>
      <w:proofErr w:type="spellStart"/>
      <w:r>
        <w:t>забалансовый</w:t>
      </w:r>
      <w:proofErr w:type="spellEnd"/>
      <w:r>
        <w:t xml:space="preserve"> </w:t>
      </w:r>
      <w:hyperlink r:id="rId231"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w:t>
      </w:r>
      <w:r w:rsidR="007C7496">
        <w:t>по приказу директора</w:t>
      </w:r>
      <w:r>
        <w:t xml:space="preserve">, изданному на основании инвентаризационной описи расчетов с покупателями, поставщиками и прочими дебиторами и кредиторами </w:t>
      </w:r>
      <w:hyperlink r:id="rId232" w:history="1">
        <w:r>
          <w:rPr>
            <w:rStyle w:val="afc"/>
          </w:rPr>
          <w:t>(ф. 0504089)</w:t>
        </w:r>
      </w:hyperlink>
      <w:r>
        <w:t>.</w:t>
      </w:r>
      <w:bookmarkEnd w:id="102"/>
    </w:p>
    <w:p w:rsidR="00586C59" w:rsidRDefault="00163D42">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586C59" w:rsidRDefault="00163D42">
      <w:r>
        <w:t>- завершился срок возможного возобновления процедуры взыскания задолженности согласно законодательству;</w:t>
      </w:r>
    </w:p>
    <w:p w:rsidR="00586C59" w:rsidRDefault="00163D42">
      <w:r>
        <w:t>- имеются документы, подтверждающие прекращение обязательства в связи со смертью (ликвидацией) контрагента.</w:t>
      </w:r>
    </w:p>
    <w:p w:rsidR="00586C59" w:rsidRDefault="00163D42">
      <w:r>
        <w:rPr>
          <w:i/>
        </w:rPr>
        <w:t xml:space="preserve">(Основание: </w:t>
      </w:r>
      <w:hyperlink r:id="rId233" w:history="1">
        <w:r>
          <w:rPr>
            <w:rStyle w:val="afc"/>
            <w:i/>
          </w:rPr>
          <w:t>п. 371</w:t>
        </w:r>
      </w:hyperlink>
      <w:r>
        <w:rPr>
          <w:i/>
        </w:rPr>
        <w:t xml:space="preserve"> Инструкции № 157н)</w:t>
      </w:r>
    </w:p>
    <w:p w:rsidR="00586C59" w:rsidRDefault="00163D42">
      <w:pPr>
        <w:pStyle w:val="2"/>
      </w:pPr>
      <w:bookmarkStart w:id="103" w:name="_ref_531894"/>
      <w:r>
        <w:t xml:space="preserve">Основные средства на </w:t>
      </w:r>
      <w:proofErr w:type="spellStart"/>
      <w:r>
        <w:t>забалансовом</w:t>
      </w:r>
      <w:proofErr w:type="spellEnd"/>
      <w:r>
        <w:t xml:space="preserve"> </w:t>
      </w:r>
      <w:hyperlink r:id="rId234" w:history="1">
        <w:r>
          <w:rPr>
            <w:rStyle w:val="afc"/>
          </w:rPr>
          <w:t>счете 21</w:t>
        </w:r>
      </w:hyperlink>
      <w:r>
        <w:t xml:space="preserve"> "Основные средства в эксплуатации" учитываются</w:t>
      </w:r>
      <w:r w:rsidR="007C7496">
        <w:t xml:space="preserve"> по стоимости приобретения</w:t>
      </w:r>
      <w:r>
        <w:t>.</w:t>
      </w:r>
      <w:bookmarkEnd w:id="103"/>
    </w:p>
    <w:p w:rsidR="00586C59" w:rsidRDefault="00163D42">
      <w:r>
        <w:rPr>
          <w:i/>
        </w:rPr>
        <w:t xml:space="preserve">(Основание: </w:t>
      </w:r>
      <w:hyperlink r:id="rId235" w:history="1">
        <w:r>
          <w:rPr>
            <w:rStyle w:val="afc"/>
            <w:i/>
          </w:rPr>
          <w:t>п. 373</w:t>
        </w:r>
      </w:hyperlink>
      <w:r>
        <w:rPr>
          <w:i/>
        </w:rPr>
        <w:t xml:space="preserve"> Инструкции № 157н)</w:t>
      </w:r>
    </w:p>
    <w:p w:rsidR="00586C59" w:rsidRDefault="00163D42">
      <w:pPr>
        <w:pStyle w:val="2"/>
      </w:pPr>
      <w:bookmarkStart w:id="104" w:name="_ref_531895"/>
      <w:r>
        <w:t xml:space="preserve">Аналитический учет на </w:t>
      </w:r>
      <w:hyperlink r:id="rId236" w:history="1">
        <w:r>
          <w:rPr>
            <w:rStyle w:val="afc"/>
          </w:rPr>
          <w:t>счете 21</w:t>
        </w:r>
      </w:hyperlink>
      <w:r>
        <w:t xml:space="preserve"> ведется по следующим группам:</w:t>
      </w:r>
      <w:bookmarkEnd w:id="104"/>
    </w:p>
    <w:p w:rsidR="00586C59" w:rsidRDefault="007C7496">
      <w:r>
        <w:t>21.Х</w:t>
      </w:r>
      <w:proofErr w:type="gramStart"/>
      <w:r>
        <w:t>4</w:t>
      </w:r>
      <w:proofErr w:type="gramEnd"/>
      <w:r>
        <w:t xml:space="preserve"> – машины и оборудование;</w:t>
      </w:r>
    </w:p>
    <w:p w:rsidR="007C7496" w:rsidRDefault="007C7496">
      <w:r>
        <w:t>21.Х</w:t>
      </w:r>
      <w:proofErr w:type="gramStart"/>
      <w:r>
        <w:t>6</w:t>
      </w:r>
      <w:proofErr w:type="gramEnd"/>
      <w:r>
        <w:t xml:space="preserve"> – инвентарь производственный и хозяйственный</w:t>
      </w:r>
    </w:p>
    <w:p w:rsidR="00586C59" w:rsidRDefault="00163D42">
      <w:r>
        <w:rPr>
          <w:i/>
        </w:rPr>
        <w:t xml:space="preserve">(Основание: </w:t>
      </w:r>
      <w:hyperlink r:id="rId237" w:history="1">
        <w:r>
          <w:rPr>
            <w:rStyle w:val="afc"/>
            <w:i/>
          </w:rPr>
          <w:t>п. п. 6</w:t>
        </w:r>
      </w:hyperlink>
      <w:r>
        <w:rPr>
          <w:i/>
        </w:rPr>
        <w:t xml:space="preserve">, </w:t>
      </w:r>
      <w:hyperlink r:id="rId238" w:history="1">
        <w:r>
          <w:rPr>
            <w:rStyle w:val="afc"/>
            <w:i/>
          </w:rPr>
          <w:t>374</w:t>
        </w:r>
      </w:hyperlink>
      <w:r>
        <w:rPr>
          <w:i/>
        </w:rPr>
        <w:t xml:space="preserve"> Инструкции № 157н, </w:t>
      </w:r>
      <w:hyperlink r:id="rId239" w:history="1">
        <w:r>
          <w:rPr>
            <w:rStyle w:val="afc"/>
            <w:i/>
          </w:rPr>
          <w:t>п. 9</w:t>
        </w:r>
      </w:hyperlink>
      <w:r>
        <w:rPr>
          <w:i/>
        </w:rPr>
        <w:t xml:space="preserve"> СГС "Учетная политика")</w:t>
      </w:r>
    </w:p>
    <w:p w:rsidR="00586C59" w:rsidRDefault="00163D42">
      <w:pPr>
        <w:pStyle w:val="2"/>
      </w:pPr>
      <w:bookmarkStart w:id="105"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40" w:history="1">
        <w:r>
          <w:rPr>
            <w:rStyle w:val="afc"/>
          </w:rPr>
          <w:t>ф. ф. 0504104</w:t>
        </w:r>
      </w:hyperlink>
      <w:r>
        <w:t xml:space="preserve">, </w:t>
      </w:r>
      <w:hyperlink r:id="rId241" w:history="1">
        <w:r>
          <w:rPr>
            <w:rStyle w:val="afc"/>
          </w:rPr>
          <w:t>0504105</w:t>
        </w:r>
      </w:hyperlink>
      <w:r>
        <w:t xml:space="preserve">, </w:t>
      </w:r>
      <w:hyperlink r:id="rId242" w:history="1">
        <w:r>
          <w:rPr>
            <w:rStyle w:val="afc"/>
          </w:rPr>
          <w:t>0504143</w:t>
        </w:r>
      </w:hyperlink>
      <w:r>
        <w:t>).</w:t>
      </w:r>
      <w:bookmarkEnd w:id="105"/>
    </w:p>
    <w:p w:rsidR="00586C59" w:rsidRDefault="00163D42" w:rsidP="001644CB">
      <w:pPr>
        <w:jc w:val="left"/>
        <w:sectPr w:rsidR="00586C59">
          <w:headerReference w:type="default" r:id="rId243"/>
          <w:footerReference w:type="default" r:id="rId244"/>
          <w:footerReference w:type="first" r:id="rId245"/>
          <w:footnotePr>
            <w:numRestart w:val="eachSect"/>
          </w:footnotePr>
          <w:pgSz w:w="11907" w:h="16839" w:code="9"/>
          <w:pgMar w:top="1134" w:right="850" w:bottom="1134" w:left="1701" w:header="720" w:footer="720" w:gutter="0"/>
          <w:pgNumType w:start="1"/>
          <w:cols w:space="720"/>
          <w:titlePg/>
        </w:sectPr>
      </w:pPr>
      <w:r>
        <w:rPr>
          <w:i/>
        </w:rPr>
        <w:t xml:space="preserve">(Основание: </w:t>
      </w:r>
      <w:hyperlink r:id="rId246" w:history="1">
        <w:r>
          <w:rPr>
            <w:rStyle w:val="afc"/>
            <w:i/>
          </w:rPr>
          <w:t>п. 51</w:t>
        </w:r>
      </w:hyperlink>
      <w:r>
        <w:rPr>
          <w:i/>
        </w:rPr>
        <w:t xml:space="preserve"> Инструкции № 157н)</w:t>
      </w:r>
      <w:bookmarkStart w:id="106" w:name="_docEnd_2"/>
      <w:bookmarkEnd w:id="106"/>
    </w:p>
    <w:p w:rsidR="005863B4" w:rsidRDefault="005863B4" w:rsidP="001644CB">
      <w:pPr>
        <w:keepNext/>
        <w:keepLines/>
        <w:jc w:val="right"/>
      </w:pPr>
      <w:bookmarkStart w:id="107" w:name="_docEnd_15"/>
      <w:bookmarkEnd w:id="107"/>
    </w:p>
    <w:sectPr w:rsidR="005863B4" w:rsidSect="001644CB">
      <w:headerReference w:type="default" r:id="rId247"/>
      <w:footerReference w:type="default" r:id="rId248"/>
      <w:footerReference w:type="first" r:id="rId249"/>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A3" w:rsidRDefault="007B01A3">
      <w:pPr>
        <w:spacing w:before="0" w:after="0" w:line="240" w:lineRule="auto"/>
      </w:pPr>
      <w:r>
        <w:separator/>
      </w:r>
    </w:p>
  </w:endnote>
  <w:endnote w:type="continuationSeparator" w:id="0">
    <w:p w:rsidR="007B01A3" w:rsidRDefault="007B01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B01A3">
      <w:fldChar w:fldCharType="begin"/>
    </w:r>
    <w:r w:rsidR="007B01A3">
      <w:instrText xml:space="preserve"> SECTIONPAGES </w:instrText>
    </w:r>
    <w:r w:rsidR="007B01A3">
      <w:fldChar w:fldCharType="separate"/>
    </w:r>
    <w:r>
      <w:rPr>
        <w:noProof/>
      </w:rPr>
      <w:t>1</w:t>
    </w:r>
    <w:r w:rsidR="007B01A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8"/>
    </w:pPr>
    <w:r>
      <w:t xml:space="preserve">страница </w:t>
    </w:r>
    <w:r>
      <w:fldChar w:fldCharType="begin"/>
    </w:r>
    <w:r>
      <w:instrText xml:space="preserve"> PAGE \* MERGEFORMAT </w:instrText>
    </w:r>
    <w:r>
      <w:fldChar w:fldCharType="separate"/>
    </w:r>
    <w:r w:rsidR="0050485A">
      <w:rPr>
        <w:noProof/>
      </w:rPr>
      <w:t>1</w:t>
    </w:r>
    <w:r>
      <w:rPr>
        <w:noProof/>
      </w:rPr>
      <w:fldChar w:fldCharType="end"/>
    </w:r>
    <w:r>
      <w:t xml:space="preserve"> из </w:t>
    </w:r>
    <w:r w:rsidR="007B01A3">
      <w:fldChar w:fldCharType="begin"/>
    </w:r>
    <w:r w:rsidR="007B01A3">
      <w:instrText xml:space="preserve"> SECTIONPAGES </w:instrText>
    </w:r>
    <w:r w:rsidR="007B01A3">
      <w:fldChar w:fldCharType="separate"/>
    </w:r>
    <w:r w:rsidR="0050485A">
      <w:rPr>
        <w:noProof/>
      </w:rPr>
      <w:t>1</w:t>
    </w:r>
    <w:r w:rsidR="007B01A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8"/>
    </w:pPr>
    <w:r>
      <w:t xml:space="preserve">страница </w:t>
    </w:r>
    <w:r>
      <w:fldChar w:fldCharType="begin"/>
    </w:r>
    <w:r>
      <w:instrText xml:space="preserve"> PAGE \* MERGEFORMAT </w:instrText>
    </w:r>
    <w:r>
      <w:fldChar w:fldCharType="separate"/>
    </w:r>
    <w:r w:rsidR="0050485A">
      <w:rPr>
        <w:noProof/>
      </w:rPr>
      <w:t>14</w:t>
    </w:r>
    <w:r>
      <w:rPr>
        <w:noProof/>
      </w:rPr>
      <w:fldChar w:fldCharType="end"/>
    </w:r>
    <w:r>
      <w:t xml:space="preserve"> из </w:t>
    </w:r>
    <w:r w:rsidR="007B01A3">
      <w:fldChar w:fldCharType="begin"/>
    </w:r>
    <w:r w:rsidR="007B01A3">
      <w:instrText xml:space="preserve"> SECTIONPAGES </w:instrText>
    </w:r>
    <w:r w:rsidR="007B01A3">
      <w:fldChar w:fldCharType="separate"/>
    </w:r>
    <w:r w:rsidR="0050485A">
      <w:rPr>
        <w:noProof/>
      </w:rPr>
      <w:t>14</w:t>
    </w:r>
    <w:r w:rsidR="007B01A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8"/>
    </w:pPr>
    <w:r>
      <w:t xml:space="preserve">страница </w:t>
    </w:r>
    <w:r>
      <w:fldChar w:fldCharType="begin"/>
    </w:r>
    <w:r>
      <w:instrText xml:space="preserve"> PAGE \* MERGEFORMAT </w:instrText>
    </w:r>
    <w:r>
      <w:fldChar w:fldCharType="separate"/>
    </w:r>
    <w:r w:rsidR="0050485A">
      <w:rPr>
        <w:noProof/>
      </w:rPr>
      <w:t>1</w:t>
    </w:r>
    <w:r>
      <w:rPr>
        <w:noProof/>
      </w:rPr>
      <w:fldChar w:fldCharType="end"/>
    </w:r>
    <w:r>
      <w:t xml:space="preserve"> из </w:t>
    </w:r>
    <w:r w:rsidR="007B01A3">
      <w:fldChar w:fldCharType="begin"/>
    </w:r>
    <w:r w:rsidR="007B01A3">
      <w:instrText xml:space="preserve"> SECTIONPAGES </w:instrText>
    </w:r>
    <w:r w:rsidR="007B01A3">
      <w:fldChar w:fldCharType="separate"/>
    </w:r>
    <w:r w:rsidR="0050485A">
      <w:rPr>
        <w:noProof/>
      </w:rPr>
      <w:t>3</w:t>
    </w:r>
    <w:r w:rsidR="007B01A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8"/>
    </w:pPr>
    <w:r>
      <w:t xml:space="preserve">страница </w:t>
    </w:r>
    <w:r>
      <w:fldChar w:fldCharType="begin"/>
    </w:r>
    <w:r>
      <w:instrText xml:space="preserve"> PAGE \* MERGEFORMAT </w:instrText>
    </w:r>
    <w:r>
      <w:fldChar w:fldCharType="separate"/>
    </w:r>
    <w:r>
      <w:rPr>
        <w:noProof/>
      </w:rPr>
      <w:t>17</w:t>
    </w:r>
    <w:r>
      <w:rPr>
        <w:noProof/>
      </w:rPr>
      <w:fldChar w:fldCharType="end"/>
    </w:r>
    <w:r>
      <w:t xml:space="preserve"> из </w:t>
    </w:r>
    <w:r w:rsidR="007B01A3">
      <w:fldChar w:fldCharType="begin"/>
    </w:r>
    <w:r w:rsidR="007B01A3">
      <w:instrText xml:space="preserve"> SECTIONPAGES </w:instrText>
    </w:r>
    <w:r w:rsidR="007B01A3">
      <w:fldChar w:fldCharType="separate"/>
    </w:r>
    <w:r>
      <w:rPr>
        <w:noProof/>
      </w:rPr>
      <w:t>17</w:t>
    </w:r>
    <w:r w:rsidR="007B01A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8"/>
    </w:pPr>
    <w:r>
      <w:t xml:space="preserve">страница </w:t>
    </w:r>
    <w:r>
      <w:fldChar w:fldCharType="begin"/>
    </w:r>
    <w:r>
      <w:instrText xml:space="preserve"> PAGE \* MERGEFORMAT </w:instrText>
    </w:r>
    <w:r>
      <w:fldChar w:fldCharType="separate"/>
    </w:r>
    <w:r w:rsidR="0050485A">
      <w:rPr>
        <w:noProof/>
      </w:rPr>
      <w:t>1</w:t>
    </w:r>
    <w:r>
      <w:rPr>
        <w:noProof/>
      </w:rPr>
      <w:fldChar w:fldCharType="end"/>
    </w:r>
    <w:r>
      <w:t xml:space="preserve"> из </w:t>
    </w:r>
    <w:r w:rsidR="007B01A3">
      <w:fldChar w:fldCharType="begin"/>
    </w:r>
    <w:r w:rsidR="007B01A3">
      <w:instrText xml:space="preserve"> SECTIONPAGES </w:instrText>
    </w:r>
    <w:r w:rsidR="007B01A3">
      <w:fldChar w:fldCharType="separate"/>
    </w:r>
    <w:r w:rsidR="0050485A">
      <w:rPr>
        <w:noProof/>
      </w:rPr>
      <w:t>1</w:t>
    </w:r>
    <w:r w:rsidR="007B01A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A3" w:rsidRDefault="007B01A3">
      <w:pPr>
        <w:spacing w:before="0" w:after="0" w:line="240" w:lineRule="auto"/>
      </w:pPr>
      <w:r>
        <w:separator/>
      </w:r>
    </w:p>
  </w:footnote>
  <w:footnote w:type="continuationSeparator" w:id="0">
    <w:p w:rsidR="007B01A3" w:rsidRDefault="007B01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6"/>
    </w:pPr>
    <w:r>
      <w:t>Приказ об утверждении Учетной политики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6"/>
    </w:pPr>
    <w:r>
      <w:t xml:space="preserve">Учетная политика </w:t>
    </w:r>
    <w:r>
      <w:rPr>
        <w:u w:val="single"/>
      </w:rPr>
      <w:t xml:space="preserve">МКУ «ЦБ МОУ Володарского муниципального района»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11" w:rsidRDefault="00E56211">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DF43FDA"/>
    <w:multiLevelType w:val="hybridMultilevel"/>
    <w:tmpl w:val="38B4D666"/>
    <w:lvl w:ilvl="0" w:tplc="04190001">
      <w:start w:val="1"/>
      <w:numFmt w:val="decimal"/>
      <w:lvlText w:val="%1."/>
      <w:lvlJc w:val="left"/>
      <w:pPr>
        <w:ind w:left="1211" w:hanging="360"/>
      </w:pPr>
      <w:rPr>
        <w:rFonts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50CF4983"/>
    <w:multiLevelType w:val="hybridMultilevel"/>
    <w:tmpl w:val="D1065DD6"/>
    <w:lvl w:ilvl="0" w:tplc="0419000F">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4"/>
  </w:num>
  <w:num w:numId="33">
    <w:abstractNumId w:val="12"/>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B4"/>
    <w:rsid w:val="000160B1"/>
    <w:rsid w:val="000C160D"/>
    <w:rsid w:val="000D7DC1"/>
    <w:rsid w:val="00100D87"/>
    <w:rsid w:val="0015071D"/>
    <w:rsid w:val="00163D42"/>
    <w:rsid w:val="001644CB"/>
    <w:rsid w:val="00171EDB"/>
    <w:rsid w:val="00202F8B"/>
    <w:rsid w:val="002C2E68"/>
    <w:rsid w:val="002F0182"/>
    <w:rsid w:val="00305EB7"/>
    <w:rsid w:val="003673D5"/>
    <w:rsid w:val="00404306"/>
    <w:rsid w:val="00493036"/>
    <w:rsid w:val="004B2CAE"/>
    <w:rsid w:val="0050485A"/>
    <w:rsid w:val="00521A82"/>
    <w:rsid w:val="00562985"/>
    <w:rsid w:val="005672F0"/>
    <w:rsid w:val="005863B4"/>
    <w:rsid w:val="00586C59"/>
    <w:rsid w:val="005B3CC0"/>
    <w:rsid w:val="005C3F49"/>
    <w:rsid w:val="005C4195"/>
    <w:rsid w:val="005E2ABC"/>
    <w:rsid w:val="005E3668"/>
    <w:rsid w:val="00665A0C"/>
    <w:rsid w:val="006A1607"/>
    <w:rsid w:val="006B3542"/>
    <w:rsid w:val="00721872"/>
    <w:rsid w:val="0079257D"/>
    <w:rsid w:val="007A40B7"/>
    <w:rsid w:val="007B01A3"/>
    <w:rsid w:val="007C7496"/>
    <w:rsid w:val="007D00EE"/>
    <w:rsid w:val="007E600B"/>
    <w:rsid w:val="008A58BF"/>
    <w:rsid w:val="008B73AF"/>
    <w:rsid w:val="00930144"/>
    <w:rsid w:val="009312A5"/>
    <w:rsid w:val="00990D07"/>
    <w:rsid w:val="009C3AF9"/>
    <w:rsid w:val="009E205D"/>
    <w:rsid w:val="00A06461"/>
    <w:rsid w:val="00A64AE8"/>
    <w:rsid w:val="00AE4EDB"/>
    <w:rsid w:val="00B32AB6"/>
    <w:rsid w:val="00B72C50"/>
    <w:rsid w:val="00BA752D"/>
    <w:rsid w:val="00BD7994"/>
    <w:rsid w:val="00BF22AE"/>
    <w:rsid w:val="00C23424"/>
    <w:rsid w:val="00C24072"/>
    <w:rsid w:val="00C43393"/>
    <w:rsid w:val="00C46C06"/>
    <w:rsid w:val="00C64639"/>
    <w:rsid w:val="00C74F39"/>
    <w:rsid w:val="00CC347D"/>
    <w:rsid w:val="00CC531B"/>
    <w:rsid w:val="00CC76FE"/>
    <w:rsid w:val="00D377ED"/>
    <w:rsid w:val="00D673A9"/>
    <w:rsid w:val="00D74329"/>
    <w:rsid w:val="00D852EB"/>
    <w:rsid w:val="00DB3D11"/>
    <w:rsid w:val="00DD64CF"/>
    <w:rsid w:val="00DE4E8C"/>
    <w:rsid w:val="00E21031"/>
    <w:rsid w:val="00E56211"/>
    <w:rsid w:val="00EA1568"/>
    <w:rsid w:val="00F43289"/>
    <w:rsid w:val="00F47EA0"/>
    <w:rsid w:val="00F53931"/>
    <w:rsid w:val="00FA697F"/>
    <w:rsid w:val="00FF174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EA1568"/>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EA1568"/>
    <w:rPr>
      <w:rFonts w:ascii="Tahoma" w:hAnsi="Tahoma" w:cs="Tahoma"/>
      <w:sz w:val="16"/>
      <w:szCs w:val="16"/>
    </w:rPr>
  </w:style>
  <w:style w:type="paragraph" w:styleId="aff">
    <w:name w:val="Body Text"/>
    <w:basedOn w:val="a"/>
    <w:link w:val="aff0"/>
    <w:rsid w:val="006B3542"/>
    <w:pPr>
      <w:spacing w:before="0" w:line="240" w:lineRule="auto"/>
      <w:ind w:firstLine="0"/>
      <w:jc w:val="left"/>
    </w:pPr>
    <w:rPr>
      <w:sz w:val="24"/>
      <w:szCs w:val="24"/>
    </w:rPr>
  </w:style>
  <w:style w:type="character" w:customStyle="1" w:styleId="aff0">
    <w:name w:val="Основной текст Знак"/>
    <w:basedOn w:val="a0"/>
    <w:link w:val="aff"/>
    <w:rsid w:val="006B3542"/>
    <w:rPr>
      <w:sz w:val="24"/>
      <w:szCs w:val="24"/>
    </w:rPr>
  </w:style>
  <w:style w:type="paragraph" w:customStyle="1" w:styleId="ConsPlusNormal">
    <w:name w:val="ConsPlusNormal"/>
    <w:rsid w:val="005E2ABC"/>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EA1568"/>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EA1568"/>
    <w:rPr>
      <w:rFonts w:ascii="Tahoma" w:hAnsi="Tahoma" w:cs="Tahoma"/>
      <w:sz w:val="16"/>
      <w:szCs w:val="16"/>
    </w:rPr>
  </w:style>
  <w:style w:type="paragraph" w:styleId="aff">
    <w:name w:val="Body Text"/>
    <w:basedOn w:val="a"/>
    <w:link w:val="aff0"/>
    <w:rsid w:val="006B3542"/>
    <w:pPr>
      <w:spacing w:before="0" w:line="240" w:lineRule="auto"/>
      <w:ind w:firstLine="0"/>
      <w:jc w:val="left"/>
    </w:pPr>
    <w:rPr>
      <w:sz w:val="24"/>
      <w:szCs w:val="24"/>
    </w:rPr>
  </w:style>
  <w:style w:type="character" w:customStyle="1" w:styleId="aff0">
    <w:name w:val="Основной текст Знак"/>
    <w:basedOn w:val="a0"/>
    <w:link w:val="aff"/>
    <w:rsid w:val="006B3542"/>
    <w:rPr>
      <w:sz w:val="24"/>
      <w:szCs w:val="24"/>
    </w:rPr>
  </w:style>
  <w:style w:type="paragraph" w:customStyle="1" w:styleId="ConsPlusNormal">
    <w:name w:val="ConsPlusNormal"/>
    <w:rsid w:val="005E2ABC"/>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84"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7" Type="http://schemas.openxmlformats.org/officeDocument/2006/relationships/header" Target="header3.xml"/><Relationship Id="rId10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9"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5"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48" Type="http://schemas.openxmlformats.org/officeDocument/2006/relationships/footer" Target="footer5.xml"/><Relationship Id="rId12"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3"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0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5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7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6"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4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45"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61"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8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7"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38" Type="http://schemas.openxmlformats.org/officeDocument/2006/relationships/hyperlink" Target="consultantplus://offline/ref=9D8161AA42813FF2C5CEF20345109A18045E915A4D486592BF0D91A3DD55F1698951AD87C989255BD5FBE092C10199654393C4422B6702763792395C742FD79887DC4C4BBB23d1R3M" TargetMode="External"/><Relationship Id="rId2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4" Type="http://schemas.openxmlformats.org/officeDocument/2006/relationships/hyperlink" Target="consultantplus://offline/ref=B279F42D9CB184E2A4DF853C4667B2F93862512D60372798BB5DAB0D3517B464854D605391A4931745874952B6F6A879EDC10E3912DBd226K" TargetMode="External"/><Relationship Id="rId11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4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3"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8"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44" Type="http://schemas.openxmlformats.org/officeDocument/2006/relationships/footer" Target="footer3.xml"/><Relationship Id="rId249" Type="http://schemas.openxmlformats.org/officeDocument/2006/relationships/footer" Target="footer6.xml"/><Relationship Id="rId13" Type="http://schemas.openxmlformats.org/officeDocument/2006/relationships/header" Target="header1.xml"/><Relationship Id="rId1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AE996C40691654393C4422B6702763792395C762FDDC2DF9Fd0R3M" TargetMode="External"/><Relationship Id="rId9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62"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8"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3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50" Type="http://schemas.openxmlformats.org/officeDocument/2006/relationships/fontTable" Target="fontTable.xml"/><Relationship Id="rId2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1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1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3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3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6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9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0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24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5" Type="http://schemas.openxmlformats.org/officeDocument/2006/relationships/footer" Target="footer4.xml"/><Relationship Id="rId14" Type="http://schemas.openxmlformats.org/officeDocument/2006/relationships/footer" Target="footer1.xml"/><Relationship Id="rId3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0"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2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7"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6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9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3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51" Type="http://schemas.openxmlformats.org/officeDocument/2006/relationships/theme" Target="theme/theme1.xml"/><Relationship Id="rId2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3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8"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3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53"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7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9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15" Type="http://schemas.openxmlformats.org/officeDocument/2006/relationships/footer" Target="footer2.xml"/><Relationship Id="rId3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0"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9"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4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8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1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4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54"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4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90"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6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8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3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3" Type="http://schemas.openxmlformats.org/officeDocument/2006/relationships/hyperlink" Target="consultantplus://offline/ref=B279F42D9CB184E2A4DF853C4667B2F93B6254296269709AEA08A5083D47FC74D908355E90AF891C15C80F07BAdF2EK" TargetMode="External"/><Relationship Id="rId13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16</Pages>
  <Words>12294</Words>
  <Characters>70079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82209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Юлия Юрьевна</dc:creator>
  <dc:description>Консультант Плюс - Конструктор Договоров</dc:description>
  <cp:lastModifiedBy>Юлия Юрьевна</cp:lastModifiedBy>
  <cp:revision>79</cp:revision>
  <cp:lastPrinted>2019-04-22T11:14:00Z</cp:lastPrinted>
  <dcterms:created xsi:type="dcterms:W3CDTF">2019-01-05T08:38:00Z</dcterms:created>
  <dcterms:modified xsi:type="dcterms:W3CDTF">2019-05-20T06:22:00Z</dcterms:modified>
</cp:coreProperties>
</file>